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標楷體" w:hAnsi="Times New Roman" w:cs="Times New Roman"/>
          <w:b/>
          <w:bCs/>
          <w:noProof/>
          <w:sz w:val="22"/>
          <w:lang w:val="zh-TW"/>
        </w:rPr>
        <w:id w:val="324174097"/>
        <w:docPartObj>
          <w:docPartGallery w:val="Table of Contents"/>
          <w:docPartUnique/>
        </w:docPartObj>
      </w:sdtPr>
      <w:sdtEndPr>
        <w:rPr>
          <w:b w:val="0"/>
          <w:sz w:val="24"/>
        </w:rPr>
      </w:sdtEndPr>
      <w:sdtContent>
        <w:p w:rsidR="001956E1" w:rsidRPr="002B648F" w:rsidRDefault="00E24EBC" w:rsidP="004A6B77">
          <w:pPr>
            <w:tabs>
              <w:tab w:val="left" w:pos="4025"/>
              <w:tab w:val="center" w:pos="4873"/>
            </w:tabs>
            <w:adjustRightInd w:val="0"/>
            <w:snapToGrid w:val="0"/>
            <w:spacing w:line="380" w:lineRule="exact"/>
            <w:rPr>
              <w:rFonts w:ascii="Times New Roman" w:eastAsia="標楷體" w:hAnsi="Times New Roman" w:cs="Times New Roman"/>
              <w:noProof/>
              <w:kern w:val="0"/>
              <w:sz w:val="22"/>
            </w:rPr>
          </w:pPr>
          <w:r w:rsidRPr="002B648F">
            <w:rPr>
              <w:rFonts w:ascii="Times New Roman" w:eastAsia="標楷體" w:hAnsi="Times New Roman" w:cs="Times New Roman"/>
              <w:bCs/>
              <w:noProof/>
              <w:sz w:val="22"/>
              <w:lang w:val="zh-TW"/>
            </w:rPr>
            <w:tab/>
          </w:r>
        </w:p>
        <w:bookmarkStart w:id="0" w:name="_Toc428485511" w:displacedByCustomXml="next"/>
        <w:bookmarkStart w:id="1" w:name="_Toc428484663" w:displacedByCustomXml="next"/>
      </w:sdtContent>
    </w:sdt>
    <w:p w:rsidR="00D252F3" w:rsidRDefault="00D252F3" w:rsidP="00CE61A4">
      <w:pPr>
        <w:pStyle w:val="22"/>
        <w:rPr>
          <w:rFonts w:ascii="Times New Roman" w:hAnsi="Times New Roman"/>
          <w:sz w:val="22"/>
        </w:rPr>
      </w:pPr>
    </w:p>
    <w:p w:rsidR="00895C6A" w:rsidRPr="002B648F" w:rsidRDefault="00895C6A" w:rsidP="00CE61A4">
      <w:pPr>
        <w:pStyle w:val="22"/>
        <w:rPr>
          <w:rFonts w:ascii="Times New Roman" w:hAnsi="Times New Roman"/>
          <w:sz w:val="22"/>
        </w:rPr>
      </w:pPr>
    </w:p>
    <w:p w:rsidR="00D6039A" w:rsidRPr="002B648F" w:rsidRDefault="00AD0591" w:rsidP="00CE61A4">
      <w:pPr>
        <w:pStyle w:val="22"/>
        <w:rPr>
          <w:rFonts w:ascii="Times New Roman" w:hAnsi="Times New Roman"/>
          <w:sz w:val="22"/>
        </w:rPr>
      </w:pPr>
      <w:bookmarkStart w:id="2" w:name="_Toc50631344"/>
      <w:r>
        <w:rPr>
          <w:rFonts w:ascii="Times New Roman" w:hAnsi="Times New Roman" w:hint="eastAsia"/>
          <w:sz w:val="22"/>
        </w:rPr>
        <w:t>11</w:t>
      </w:r>
      <w:r>
        <w:rPr>
          <w:rFonts w:ascii="Times New Roman" w:hAnsi="Times New Roman"/>
          <w:sz w:val="22"/>
        </w:rPr>
        <w:t>1</w:t>
      </w:r>
      <w:r w:rsidR="00D6039A" w:rsidRPr="002B648F">
        <w:rPr>
          <w:rFonts w:ascii="Times New Roman" w:hAnsi="Times New Roman" w:hint="eastAsia"/>
          <w:sz w:val="22"/>
        </w:rPr>
        <w:t>學年度進四技共同英語課程書單</w:t>
      </w:r>
      <w:bookmarkEnd w:id="2"/>
      <w:r>
        <w:rPr>
          <w:rFonts w:ascii="Times New Roman" w:hAnsi="Times New Roman" w:hint="eastAsia"/>
          <w:sz w:val="22"/>
        </w:rPr>
        <w:t>(11</w:t>
      </w:r>
      <w:r>
        <w:rPr>
          <w:rFonts w:ascii="Times New Roman" w:hAnsi="Times New Roman"/>
          <w:sz w:val="22"/>
        </w:rPr>
        <w:t>10614</w:t>
      </w:r>
      <w:r w:rsidR="00C216FB">
        <w:rPr>
          <w:rFonts w:ascii="Times New Roman" w:hAnsi="Times New Roman" w:hint="eastAsia"/>
          <w:sz w:val="22"/>
        </w:rPr>
        <w:t>)</w:t>
      </w:r>
    </w:p>
    <w:p w:rsidR="00E64675" w:rsidRPr="002B648F" w:rsidRDefault="00E64675">
      <w:pPr>
        <w:widowControl/>
        <w:rPr>
          <w:rFonts w:ascii="Times New Roman" w:eastAsia="標楷體" w:hAnsi="Times New Roman" w:cs="Times New Roman"/>
          <w:sz w:val="22"/>
        </w:rPr>
      </w:pPr>
    </w:p>
    <w:tbl>
      <w:tblPr>
        <w:tblW w:w="472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2452"/>
        <w:gridCol w:w="4387"/>
        <w:gridCol w:w="1561"/>
      </w:tblGrid>
      <w:tr w:rsidR="00AD0591" w:rsidRPr="002B648F" w:rsidTr="006347E0">
        <w:trPr>
          <w:trHeight w:val="293"/>
          <w:tblHeader/>
        </w:trPr>
        <w:tc>
          <w:tcPr>
            <w:tcW w:w="441" w:type="pct"/>
            <w:vMerge w:val="restart"/>
            <w:shd w:val="clear" w:color="auto" w:fill="FFFFFF" w:themeFill="background1"/>
            <w:vAlign w:val="center"/>
            <w:hideMark/>
          </w:tcPr>
          <w:p w:rsidR="00AD0591" w:rsidRPr="002B648F" w:rsidRDefault="00AD0591" w:rsidP="003C2D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331" w:type="pct"/>
            <w:vMerge w:val="restart"/>
            <w:shd w:val="clear" w:color="auto" w:fill="FFFFFF" w:themeFill="background1"/>
            <w:vAlign w:val="center"/>
            <w:hideMark/>
          </w:tcPr>
          <w:p w:rsidR="00AD0591" w:rsidRPr="002B648F" w:rsidRDefault="00AD0591" w:rsidP="003C2D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課程名稱</w:t>
            </w:r>
          </w:p>
        </w:tc>
        <w:tc>
          <w:tcPr>
            <w:tcW w:w="2381" w:type="pct"/>
            <w:shd w:val="clear" w:color="auto" w:fill="FFFFFF" w:themeFill="background1"/>
            <w:vAlign w:val="center"/>
            <w:hideMark/>
          </w:tcPr>
          <w:p w:rsidR="00AD0591" w:rsidRPr="002B648F" w:rsidRDefault="00AD0591" w:rsidP="00DA1A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科系</w:t>
            </w:r>
          </w:p>
        </w:tc>
        <w:tc>
          <w:tcPr>
            <w:tcW w:w="847" w:type="pct"/>
            <w:vMerge w:val="restart"/>
            <w:shd w:val="clear" w:color="auto" w:fill="FFFFFF" w:themeFill="background1"/>
            <w:vAlign w:val="center"/>
            <w:hideMark/>
          </w:tcPr>
          <w:p w:rsidR="00AD0591" w:rsidRPr="002B648F" w:rsidRDefault="00AD0591" w:rsidP="00DA1A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  <w:lang w:eastAsia="zh-HK"/>
              </w:rPr>
              <w:t>出版社</w:t>
            </w:r>
          </w:p>
        </w:tc>
      </w:tr>
      <w:tr w:rsidR="00AD0591" w:rsidRPr="002B648F" w:rsidTr="006347E0">
        <w:trPr>
          <w:trHeight w:val="145"/>
        </w:trPr>
        <w:tc>
          <w:tcPr>
            <w:tcW w:w="441" w:type="pct"/>
            <w:vMerge/>
            <w:shd w:val="clear" w:color="auto" w:fill="FFFFFF" w:themeFill="background1"/>
            <w:vAlign w:val="center"/>
          </w:tcPr>
          <w:p w:rsidR="00AD0591" w:rsidRPr="002B648F" w:rsidRDefault="00AD0591" w:rsidP="003C2D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1" w:type="pct"/>
            <w:vMerge/>
            <w:shd w:val="clear" w:color="auto" w:fill="FFFFFF" w:themeFill="background1"/>
            <w:vAlign w:val="center"/>
          </w:tcPr>
          <w:p w:rsidR="00AD0591" w:rsidRPr="002B648F" w:rsidRDefault="00AD0591" w:rsidP="00CE61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:rsidR="00AD0591" w:rsidRPr="002B648F" w:rsidRDefault="00AD0591" w:rsidP="00DA1A38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法、德、西、日</w:t>
            </w:r>
            <w:r w:rsidRPr="002B648F"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 w:rsidRPr="002B648F">
              <w:rPr>
                <w:rFonts w:ascii="Times New Roman" w:eastAsia="標楷體" w:hAnsi="Times New Roman" w:cs="Times New Roman" w:hint="eastAsia"/>
              </w:rPr>
              <w:t>觀光會展</w:t>
            </w: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AD0591" w:rsidRPr="002B648F" w:rsidRDefault="00AD0591" w:rsidP="00CE61A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AD0591" w:rsidRPr="002B648F" w:rsidTr="006347E0">
        <w:trPr>
          <w:trHeight w:val="415"/>
        </w:trPr>
        <w:tc>
          <w:tcPr>
            <w:tcW w:w="441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3C2D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大一</w:t>
            </w: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F87C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英語聽力</w:t>
            </w:r>
            <w:r w:rsidRPr="002B648F">
              <w:rPr>
                <w:rFonts w:ascii="Times New Roman" w:eastAsia="標楷體" w:hAnsi="Times New Roman" w:cs="Times New Roman"/>
              </w:rPr>
              <w:t>(</w:t>
            </w:r>
            <w:r w:rsidRPr="002B648F">
              <w:rPr>
                <w:rFonts w:ascii="Times New Roman" w:eastAsia="標楷體" w:hAnsi="Times New Roman" w:cs="Times New Roman" w:hint="eastAsia"/>
              </w:rPr>
              <w:t>一</w:t>
            </w:r>
            <w:r w:rsidRPr="002B648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591" w:rsidRPr="002B648F" w:rsidRDefault="0083580C" w:rsidP="00DA1A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</w:t>
            </w:r>
            <w:r w:rsidR="00AD0591" w:rsidRPr="002B648F">
              <w:rPr>
                <w:rFonts w:ascii="Times New Roman" w:eastAsia="標楷體" w:hAnsi="Times New Roman" w:cs="Times New Roman" w:hint="eastAsia"/>
              </w:rPr>
              <w:t xml:space="preserve">ew </w:t>
            </w:r>
            <w:r>
              <w:rPr>
                <w:rFonts w:ascii="Times New Roman" w:eastAsia="標楷體" w:hAnsi="Times New Roman" w:cs="Times New Roman"/>
              </w:rPr>
              <w:t>L</w:t>
            </w:r>
            <w:r w:rsidR="00AD0591" w:rsidRPr="002B648F">
              <w:rPr>
                <w:rFonts w:ascii="Times New Roman" w:eastAsia="標楷體" w:hAnsi="Times New Roman" w:cs="Times New Roman"/>
              </w:rPr>
              <w:t>isten</w:t>
            </w:r>
            <w:r w:rsidR="00AD0591" w:rsidRPr="002B648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D0591" w:rsidRPr="002B648F">
              <w:rPr>
                <w:rFonts w:ascii="Times New Roman" w:eastAsia="標楷體" w:hAnsi="Times New Roman" w:cs="Times New Roman"/>
              </w:rPr>
              <w:t>In1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DA1A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海學</w:t>
            </w:r>
          </w:p>
        </w:tc>
      </w:tr>
      <w:tr w:rsidR="00AD0591" w:rsidRPr="002B648F" w:rsidTr="006347E0">
        <w:trPr>
          <w:trHeight w:val="424"/>
        </w:trPr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CE61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F87C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英語聽力</w:t>
            </w:r>
            <w:r w:rsidRPr="002B648F">
              <w:rPr>
                <w:rFonts w:ascii="Times New Roman" w:eastAsia="標楷體" w:hAnsi="Times New Roman" w:cs="Times New Roman"/>
              </w:rPr>
              <w:t>(</w:t>
            </w:r>
            <w:r w:rsidRPr="002B648F">
              <w:rPr>
                <w:rFonts w:ascii="Times New Roman" w:eastAsia="標楷體" w:hAnsi="Times New Roman" w:cs="Times New Roman" w:hint="eastAsia"/>
              </w:rPr>
              <w:t>二</w:t>
            </w:r>
            <w:r w:rsidRPr="002B648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591" w:rsidRPr="002B648F" w:rsidRDefault="0083580C" w:rsidP="00DA1A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</w:t>
            </w:r>
            <w:r w:rsidR="00AD0591" w:rsidRPr="002B648F">
              <w:rPr>
                <w:rFonts w:ascii="Times New Roman" w:eastAsia="標楷體" w:hAnsi="Times New Roman" w:cs="Times New Roman" w:hint="eastAsia"/>
              </w:rPr>
              <w:t xml:space="preserve">ew </w:t>
            </w:r>
            <w:r>
              <w:rPr>
                <w:rFonts w:ascii="Times New Roman" w:eastAsia="標楷體" w:hAnsi="Times New Roman" w:cs="Times New Roman"/>
              </w:rPr>
              <w:t>L</w:t>
            </w:r>
            <w:r w:rsidR="00AD0591" w:rsidRPr="002B648F">
              <w:rPr>
                <w:rFonts w:ascii="Times New Roman" w:eastAsia="標楷體" w:hAnsi="Times New Roman" w:cs="Times New Roman"/>
              </w:rPr>
              <w:t>isten</w:t>
            </w:r>
            <w:r w:rsidR="00AD0591" w:rsidRPr="002B648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D0591" w:rsidRPr="002B648F">
              <w:rPr>
                <w:rFonts w:ascii="Times New Roman" w:eastAsia="標楷體" w:hAnsi="Times New Roman" w:cs="Times New Roman"/>
              </w:rPr>
              <w:t>In</w:t>
            </w:r>
            <w:r w:rsidR="00AD0591" w:rsidRPr="002B648F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DA1A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海學</w:t>
            </w:r>
          </w:p>
        </w:tc>
      </w:tr>
      <w:tr w:rsidR="00AD0591" w:rsidRPr="002B648F" w:rsidTr="006347E0">
        <w:trPr>
          <w:trHeight w:val="424"/>
        </w:trPr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CE61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F87C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英語聽力</w:t>
            </w:r>
            <w:r w:rsidRPr="002B648F">
              <w:rPr>
                <w:rFonts w:ascii="Times New Roman" w:eastAsia="標楷體" w:hAnsi="Times New Roman" w:cs="Times New Roman"/>
              </w:rPr>
              <w:t>(</w:t>
            </w:r>
            <w:r w:rsidRPr="002B648F">
              <w:rPr>
                <w:rFonts w:ascii="Times New Roman" w:eastAsia="標楷體" w:hAnsi="Times New Roman" w:cs="Times New Roman" w:hint="eastAsia"/>
              </w:rPr>
              <w:t>三</w:t>
            </w:r>
            <w:r w:rsidRPr="002B648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591" w:rsidRPr="002B648F" w:rsidRDefault="0083580C" w:rsidP="00DA1A3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</w:t>
            </w:r>
            <w:r w:rsidR="00AD0591" w:rsidRPr="002B648F">
              <w:rPr>
                <w:rFonts w:ascii="Times New Roman" w:eastAsia="標楷體" w:hAnsi="Times New Roman" w:cs="Times New Roman" w:hint="eastAsia"/>
              </w:rPr>
              <w:t xml:space="preserve">ew </w:t>
            </w:r>
            <w:r>
              <w:rPr>
                <w:rFonts w:ascii="Times New Roman" w:eastAsia="標楷體" w:hAnsi="Times New Roman" w:cs="Times New Roman"/>
              </w:rPr>
              <w:t>L</w:t>
            </w:r>
            <w:r w:rsidR="00AD0591" w:rsidRPr="002B648F">
              <w:rPr>
                <w:rFonts w:ascii="Times New Roman" w:eastAsia="標楷體" w:hAnsi="Times New Roman" w:cs="Times New Roman"/>
              </w:rPr>
              <w:t>isten</w:t>
            </w:r>
            <w:r w:rsidR="00AD0591" w:rsidRPr="002B648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D0591" w:rsidRPr="002B648F">
              <w:rPr>
                <w:rFonts w:ascii="Times New Roman" w:eastAsia="標楷體" w:hAnsi="Times New Roman" w:cs="Times New Roman"/>
              </w:rPr>
              <w:t>In</w:t>
            </w:r>
            <w:r w:rsidR="00AD0591" w:rsidRPr="002B648F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DA1A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海學</w:t>
            </w:r>
          </w:p>
        </w:tc>
      </w:tr>
      <w:tr w:rsidR="00AD0591" w:rsidRPr="002B648F" w:rsidTr="006347E0">
        <w:trPr>
          <w:trHeight w:val="424"/>
        </w:trPr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CE61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F87C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英語會話</w:t>
            </w:r>
            <w:r w:rsidRPr="002B648F">
              <w:rPr>
                <w:rFonts w:ascii="Times New Roman" w:eastAsia="標楷體" w:hAnsi="Times New Roman" w:cs="Times New Roman"/>
              </w:rPr>
              <w:t>(</w:t>
            </w:r>
            <w:r w:rsidRPr="002B648F">
              <w:rPr>
                <w:rFonts w:ascii="Times New Roman" w:eastAsia="標楷體" w:hAnsi="Times New Roman" w:cs="Times New Roman" w:hint="eastAsia"/>
              </w:rPr>
              <w:t>一</w:t>
            </w:r>
            <w:r w:rsidRPr="002B648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DA1A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/>
              </w:rPr>
              <w:t>Breakthr</w:t>
            </w:r>
            <w:bookmarkStart w:id="3" w:name="_GoBack"/>
            <w:bookmarkEnd w:id="3"/>
            <w:r w:rsidRPr="002B648F">
              <w:rPr>
                <w:rFonts w:ascii="Times New Roman" w:eastAsia="標楷體" w:hAnsi="Times New Roman" w:cs="Times New Roman"/>
              </w:rPr>
              <w:t>ough Intro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591" w:rsidRPr="002B648F" w:rsidRDefault="00AD0591" w:rsidP="00DA1A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  <w:lang w:eastAsia="zh-HK"/>
              </w:rPr>
              <w:t>文</w:t>
            </w:r>
            <w:r w:rsidRPr="002B648F">
              <w:rPr>
                <w:rFonts w:ascii="Times New Roman" w:eastAsia="標楷體" w:hAnsi="Times New Roman" w:cs="Times New Roman" w:hint="eastAsia"/>
              </w:rPr>
              <w:t>鶴</w:t>
            </w:r>
          </w:p>
        </w:tc>
      </w:tr>
      <w:tr w:rsidR="00AD0591" w:rsidRPr="002B648F" w:rsidTr="006347E0">
        <w:trPr>
          <w:trHeight w:val="424"/>
        </w:trPr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CE61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F87C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英語會話</w:t>
            </w:r>
            <w:r w:rsidRPr="002B648F">
              <w:rPr>
                <w:rFonts w:ascii="Times New Roman" w:eastAsia="標楷體" w:hAnsi="Times New Roman" w:cs="Times New Roman"/>
              </w:rPr>
              <w:t>(</w:t>
            </w:r>
            <w:r w:rsidRPr="002B648F">
              <w:rPr>
                <w:rFonts w:ascii="Times New Roman" w:eastAsia="標楷體" w:hAnsi="Times New Roman" w:cs="Times New Roman" w:hint="eastAsia"/>
              </w:rPr>
              <w:t>二</w:t>
            </w:r>
            <w:r w:rsidRPr="002B648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DA1A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/>
              </w:rPr>
              <w:t>Breakthrough</w:t>
            </w:r>
            <w:r w:rsidRPr="002B648F">
              <w:rPr>
                <w:rFonts w:ascii="Times New Roman" w:eastAsia="標楷體" w:hAnsi="Times New Roman" w:cs="Times New Roman" w:hint="eastAsia"/>
              </w:rPr>
              <w:t xml:space="preserve"> 1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591" w:rsidRPr="002B648F" w:rsidRDefault="00AD0591" w:rsidP="00DA1A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  <w:lang w:eastAsia="zh-HK"/>
              </w:rPr>
              <w:t>文</w:t>
            </w:r>
            <w:r w:rsidRPr="002B648F">
              <w:rPr>
                <w:rFonts w:ascii="Times New Roman" w:eastAsia="標楷體" w:hAnsi="Times New Roman" w:cs="Times New Roman" w:hint="eastAsia"/>
              </w:rPr>
              <w:t>鶴</w:t>
            </w:r>
          </w:p>
        </w:tc>
      </w:tr>
      <w:tr w:rsidR="00AD0591" w:rsidRPr="002B648F" w:rsidTr="006347E0">
        <w:trPr>
          <w:trHeight w:val="424"/>
        </w:trPr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CE61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F87C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英語會話</w:t>
            </w:r>
            <w:r w:rsidRPr="002B648F">
              <w:rPr>
                <w:rFonts w:ascii="Times New Roman" w:eastAsia="標楷體" w:hAnsi="Times New Roman" w:cs="Times New Roman"/>
              </w:rPr>
              <w:t>(</w:t>
            </w:r>
            <w:r w:rsidRPr="002B648F">
              <w:rPr>
                <w:rFonts w:ascii="Times New Roman" w:eastAsia="標楷體" w:hAnsi="Times New Roman" w:cs="Times New Roman" w:hint="eastAsia"/>
              </w:rPr>
              <w:t>三</w:t>
            </w:r>
            <w:r w:rsidRPr="002B648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91" w:rsidRPr="002B648F" w:rsidRDefault="00AD0591" w:rsidP="00DA1A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/>
              </w:rPr>
              <w:t>Breakthrough</w:t>
            </w:r>
            <w:r w:rsidRPr="002B648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B648F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591" w:rsidRPr="002B648F" w:rsidRDefault="00AD0591" w:rsidP="00DA1A3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  <w:lang w:eastAsia="zh-HK"/>
              </w:rPr>
              <w:t>文</w:t>
            </w:r>
            <w:r w:rsidRPr="002B648F">
              <w:rPr>
                <w:rFonts w:ascii="Times New Roman" w:eastAsia="標楷體" w:hAnsi="Times New Roman" w:cs="Times New Roman" w:hint="eastAsia"/>
              </w:rPr>
              <w:t>鶴</w:t>
            </w:r>
          </w:p>
        </w:tc>
      </w:tr>
    </w:tbl>
    <w:p w:rsidR="00233D88" w:rsidRPr="002B648F" w:rsidRDefault="00233D88" w:rsidP="00E9045A">
      <w:pPr>
        <w:rPr>
          <w:rFonts w:ascii="Times New Roman" w:eastAsia="標楷體" w:hAnsi="Times New Roman"/>
        </w:rPr>
      </w:pPr>
    </w:p>
    <w:tbl>
      <w:tblPr>
        <w:tblW w:w="472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2452"/>
        <w:gridCol w:w="4387"/>
        <w:gridCol w:w="1561"/>
      </w:tblGrid>
      <w:tr w:rsidR="007F09CD" w:rsidRPr="002B648F" w:rsidTr="006347E0">
        <w:trPr>
          <w:trHeight w:val="346"/>
          <w:tblHeader/>
        </w:trPr>
        <w:tc>
          <w:tcPr>
            <w:tcW w:w="441" w:type="pct"/>
            <w:vMerge w:val="restart"/>
            <w:shd w:val="clear" w:color="auto" w:fill="FFFFFF" w:themeFill="background1"/>
            <w:vAlign w:val="center"/>
            <w:hideMark/>
          </w:tcPr>
          <w:p w:rsidR="007F09CD" w:rsidRPr="002B648F" w:rsidRDefault="007F09CD" w:rsidP="003C2D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1331" w:type="pct"/>
            <w:vMerge w:val="restart"/>
            <w:shd w:val="clear" w:color="auto" w:fill="FFFFFF" w:themeFill="background1"/>
            <w:vAlign w:val="center"/>
            <w:hideMark/>
          </w:tcPr>
          <w:p w:rsidR="007F09CD" w:rsidRPr="002B648F" w:rsidRDefault="007F09CD" w:rsidP="003C2D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課程名稱</w:t>
            </w:r>
          </w:p>
        </w:tc>
        <w:tc>
          <w:tcPr>
            <w:tcW w:w="2381" w:type="pct"/>
            <w:shd w:val="clear" w:color="auto" w:fill="FFFFFF" w:themeFill="background1"/>
            <w:vAlign w:val="center"/>
            <w:hideMark/>
          </w:tcPr>
          <w:p w:rsidR="007F09CD" w:rsidRPr="002B648F" w:rsidRDefault="007F09CD" w:rsidP="00C73C6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科系</w:t>
            </w:r>
          </w:p>
        </w:tc>
        <w:tc>
          <w:tcPr>
            <w:tcW w:w="847" w:type="pct"/>
            <w:vMerge w:val="restart"/>
            <w:shd w:val="clear" w:color="auto" w:fill="FFFFFF" w:themeFill="background1"/>
            <w:vAlign w:val="center"/>
            <w:hideMark/>
          </w:tcPr>
          <w:p w:rsidR="007F09CD" w:rsidRPr="002B648F" w:rsidRDefault="007F09CD" w:rsidP="00C73C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  <w:lang w:eastAsia="zh-HK"/>
              </w:rPr>
              <w:t>出版社</w:t>
            </w:r>
          </w:p>
        </w:tc>
      </w:tr>
      <w:tr w:rsidR="007F09CD" w:rsidRPr="002B648F" w:rsidTr="006347E0">
        <w:trPr>
          <w:trHeight w:val="335"/>
        </w:trPr>
        <w:tc>
          <w:tcPr>
            <w:tcW w:w="441" w:type="pct"/>
            <w:vMerge/>
            <w:shd w:val="clear" w:color="auto" w:fill="FFFFFF" w:themeFill="background1"/>
            <w:vAlign w:val="center"/>
          </w:tcPr>
          <w:p w:rsidR="007F09CD" w:rsidRPr="002B648F" w:rsidRDefault="007F09CD" w:rsidP="003C2D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1" w:type="pct"/>
            <w:vMerge/>
            <w:shd w:val="clear" w:color="auto" w:fill="FFFFFF" w:themeFill="background1"/>
            <w:vAlign w:val="center"/>
          </w:tcPr>
          <w:p w:rsidR="007F09CD" w:rsidRPr="002B648F" w:rsidRDefault="007F09CD" w:rsidP="00C73C6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:rsidR="007F09CD" w:rsidRPr="002B648F" w:rsidRDefault="007F09CD" w:rsidP="007F09CD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法、德、西、日</w:t>
            </w:r>
            <w:r w:rsidRPr="002B648F">
              <w:rPr>
                <w:rFonts w:ascii="Times New Roman" w:eastAsia="標楷體" w:hAnsi="Times New Roman" w:cs="Times New Roman" w:hint="eastAsia"/>
                <w:lang w:eastAsia="zh-HK"/>
              </w:rPr>
              <w:t>、</w:t>
            </w:r>
            <w:r w:rsidRPr="002B648F">
              <w:rPr>
                <w:rFonts w:ascii="Times New Roman" w:eastAsia="標楷體" w:hAnsi="Times New Roman" w:cs="Times New Roman" w:hint="eastAsia"/>
              </w:rPr>
              <w:t>觀光會展</w:t>
            </w: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7F09CD" w:rsidRPr="002B648F" w:rsidRDefault="007F09CD" w:rsidP="00C73C67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7F09CD" w:rsidRPr="002B648F" w:rsidTr="006347E0">
        <w:trPr>
          <w:trHeight w:val="489"/>
        </w:trPr>
        <w:tc>
          <w:tcPr>
            <w:tcW w:w="441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9CD" w:rsidRPr="002B648F" w:rsidRDefault="007F09CD" w:rsidP="003C2DC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大</w:t>
            </w:r>
            <w:r w:rsidRPr="002B648F">
              <w:rPr>
                <w:rFonts w:ascii="Times New Roman" w:eastAsia="標楷體" w:hAnsi="Times New Roman" w:cs="Times New Roman" w:hint="eastAsia"/>
                <w:lang w:eastAsia="zh-HK"/>
              </w:rPr>
              <w:t>二</w:t>
            </w: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CD" w:rsidRPr="002B648F" w:rsidRDefault="007F09CD" w:rsidP="00895C6A">
            <w:pPr>
              <w:jc w:val="center"/>
              <w:rPr>
                <w:rFonts w:ascii="Times New Roman" w:eastAsia="標楷體" w:hAnsi="Times New Roman"/>
              </w:rPr>
            </w:pPr>
            <w:r w:rsidRPr="002B648F">
              <w:rPr>
                <w:rFonts w:ascii="Times New Roman" w:eastAsia="標楷體" w:hAnsi="Times New Roman" w:hint="eastAsia"/>
              </w:rPr>
              <w:t>英文文選</w:t>
            </w:r>
            <w:r w:rsidRPr="002B648F">
              <w:rPr>
                <w:rFonts w:ascii="Times New Roman" w:eastAsia="標楷體" w:hAnsi="Times New Roman"/>
              </w:rPr>
              <w:t xml:space="preserve"> (</w:t>
            </w:r>
            <w:r w:rsidRPr="002B648F">
              <w:rPr>
                <w:rFonts w:ascii="Times New Roman" w:eastAsia="標楷體" w:hAnsi="Times New Roman" w:hint="eastAsia"/>
              </w:rPr>
              <w:t>一</w:t>
            </w:r>
            <w:r w:rsidRPr="002B648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9CD" w:rsidRPr="002B648F" w:rsidRDefault="00895C6A" w:rsidP="00895C6A">
            <w:pPr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Prism Reading Intro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9CD" w:rsidRPr="002B648F" w:rsidRDefault="00895C6A" w:rsidP="00745BD3">
            <w:pPr>
              <w:jc w:val="center"/>
              <w:rPr>
                <w:rFonts w:ascii="Times New Roman" w:eastAsia="標楷體" w:hAnsi="Times New Roman" w:cs="新細明體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華泰</w:t>
            </w:r>
          </w:p>
        </w:tc>
      </w:tr>
      <w:tr w:rsidR="007F09CD" w:rsidRPr="002B648F" w:rsidTr="006347E0">
        <w:trPr>
          <w:trHeight w:val="500"/>
        </w:trPr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9CD" w:rsidRPr="002B648F" w:rsidRDefault="007F09CD" w:rsidP="00D5000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CD" w:rsidRPr="002B648F" w:rsidRDefault="007F09CD" w:rsidP="00895C6A">
            <w:pPr>
              <w:jc w:val="center"/>
              <w:rPr>
                <w:rFonts w:ascii="Times New Roman" w:eastAsia="標楷體" w:hAnsi="Times New Roman"/>
              </w:rPr>
            </w:pPr>
            <w:r w:rsidRPr="002B648F">
              <w:rPr>
                <w:rFonts w:ascii="Times New Roman" w:eastAsia="標楷體" w:hAnsi="Times New Roman" w:hint="eastAsia"/>
              </w:rPr>
              <w:t>英文文選</w:t>
            </w:r>
            <w:r w:rsidRPr="002B648F">
              <w:rPr>
                <w:rFonts w:ascii="Times New Roman" w:eastAsia="標楷體" w:hAnsi="Times New Roman"/>
              </w:rPr>
              <w:t xml:space="preserve"> (</w:t>
            </w:r>
            <w:r w:rsidRPr="002B648F">
              <w:rPr>
                <w:rFonts w:ascii="Times New Roman" w:eastAsia="標楷體" w:hAnsi="Times New Roman" w:hint="eastAsia"/>
              </w:rPr>
              <w:t>二</w:t>
            </w:r>
            <w:r w:rsidRPr="002B648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9CD" w:rsidRPr="002B648F" w:rsidRDefault="007F09CD" w:rsidP="00895C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/>
              </w:rPr>
              <w:t>Active skills for Reading 1(3rd Edition)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9CD" w:rsidRPr="002B648F" w:rsidRDefault="007F09CD" w:rsidP="00D50005">
            <w:pPr>
              <w:jc w:val="center"/>
              <w:rPr>
                <w:rFonts w:ascii="Times New Roman" w:eastAsia="標楷體" w:hAnsi="Times New Roman" w:cs="新細明體"/>
                <w:kern w:val="0"/>
              </w:rPr>
            </w:pPr>
            <w:r w:rsidRPr="002B648F">
              <w:rPr>
                <w:rFonts w:ascii="Times New Roman" w:eastAsia="標楷體" w:hAnsi="Times New Roman" w:cs="新細明體" w:hint="eastAsia"/>
                <w:kern w:val="0"/>
              </w:rPr>
              <w:t>海學</w:t>
            </w:r>
          </w:p>
        </w:tc>
      </w:tr>
      <w:tr w:rsidR="007F09CD" w:rsidRPr="002B648F" w:rsidTr="006347E0">
        <w:trPr>
          <w:trHeight w:val="500"/>
        </w:trPr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9CD" w:rsidRPr="002B648F" w:rsidRDefault="007F09CD" w:rsidP="00D5000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CD" w:rsidRPr="002B648F" w:rsidRDefault="007F09CD" w:rsidP="00895C6A">
            <w:pPr>
              <w:jc w:val="center"/>
              <w:rPr>
                <w:rFonts w:ascii="Times New Roman" w:eastAsia="標楷體" w:hAnsi="Times New Roman"/>
              </w:rPr>
            </w:pPr>
            <w:r w:rsidRPr="002B648F">
              <w:rPr>
                <w:rFonts w:ascii="Times New Roman" w:eastAsia="標楷體" w:hAnsi="Times New Roman" w:hint="eastAsia"/>
              </w:rPr>
              <w:t>英文文選</w:t>
            </w:r>
            <w:r w:rsidRPr="002B648F">
              <w:rPr>
                <w:rFonts w:ascii="Times New Roman" w:eastAsia="標楷體" w:hAnsi="Times New Roman"/>
              </w:rPr>
              <w:t xml:space="preserve"> (</w:t>
            </w:r>
            <w:r w:rsidRPr="002B648F">
              <w:rPr>
                <w:rFonts w:ascii="Times New Roman" w:eastAsia="標楷體" w:hAnsi="Times New Roman" w:hint="eastAsia"/>
              </w:rPr>
              <w:t>二</w:t>
            </w:r>
            <w:r w:rsidRPr="002B648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CD" w:rsidRPr="002B648F" w:rsidRDefault="007F09CD" w:rsidP="00895C6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/>
              </w:rPr>
              <w:t>Active skills for Reading 2(3rd Edition)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CD" w:rsidRPr="002B648F" w:rsidRDefault="007F09CD" w:rsidP="00D50005">
            <w:pPr>
              <w:jc w:val="center"/>
              <w:rPr>
                <w:rFonts w:ascii="Times New Roman" w:eastAsia="標楷體" w:hAnsi="Times New Roman" w:cs="新細明體"/>
                <w:kern w:val="0"/>
              </w:rPr>
            </w:pPr>
            <w:r w:rsidRPr="002B648F">
              <w:rPr>
                <w:rFonts w:ascii="Times New Roman" w:eastAsia="標楷體" w:hAnsi="Times New Roman" w:cs="新細明體" w:hint="eastAsia"/>
                <w:kern w:val="0"/>
              </w:rPr>
              <w:t>海學</w:t>
            </w:r>
          </w:p>
        </w:tc>
      </w:tr>
      <w:tr w:rsidR="007F09CD" w:rsidRPr="002B648F" w:rsidTr="006347E0">
        <w:trPr>
          <w:trHeight w:val="500"/>
        </w:trPr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9CD" w:rsidRPr="002B648F" w:rsidRDefault="007F09CD" w:rsidP="00D5000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CD" w:rsidRPr="002B648F" w:rsidRDefault="007F09CD" w:rsidP="00895C6A">
            <w:pPr>
              <w:jc w:val="center"/>
              <w:rPr>
                <w:rFonts w:ascii="Times New Roman" w:eastAsia="標楷體" w:hAnsi="Times New Roman"/>
              </w:rPr>
            </w:pPr>
            <w:r w:rsidRPr="002B648F">
              <w:rPr>
                <w:rFonts w:ascii="Times New Roman" w:eastAsia="標楷體" w:hAnsi="Times New Roman" w:hint="eastAsia"/>
              </w:rPr>
              <w:t>英語解說與發表</w:t>
            </w:r>
            <w:r w:rsidRPr="002B648F">
              <w:rPr>
                <w:rFonts w:ascii="Times New Roman" w:eastAsia="標楷體" w:hAnsi="Times New Roman"/>
              </w:rPr>
              <w:t xml:space="preserve"> (</w:t>
            </w:r>
            <w:r w:rsidRPr="002B648F">
              <w:rPr>
                <w:rFonts w:ascii="Times New Roman" w:eastAsia="標楷體" w:hAnsi="Times New Roman" w:hint="eastAsia"/>
              </w:rPr>
              <w:t>一</w:t>
            </w:r>
            <w:r w:rsidRPr="002B648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CD" w:rsidRPr="002B648F" w:rsidRDefault="007F09CD" w:rsidP="00D500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 w:hint="eastAsia"/>
              </w:rPr>
              <w:t>Your turn to speak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CD" w:rsidRDefault="007F09CD" w:rsidP="00D50005">
            <w:pPr>
              <w:jc w:val="center"/>
              <w:rPr>
                <w:rFonts w:ascii="Times New Roman" w:eastAsia="標楷體" w:hAnsi="Times New Roman" w:cs="新細明體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lang w:eastAsia="zh-HK"/>
              </w:rPr>
              <w:t>東華</w:t>
            </w:r>
          </w:p>
          <w:p w:rsidR="007F09CD" w:rsidRPr="002B648F" w:rsidRDefault="007F09CD" w:rsidP="00D50005">
            <w:pPr>
              <w:jc w:val="center"/>
              <w:rPr>
                <w:rFonts w:ascii="Times New Roman" w:eastAsia="標楷體" w:hAnsi="Times New Roman" w:cs="新細明體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</w:rPr>
              <w:t>(</w:t>
            </w:r>
            <w:r w:rsidRPr="002B648F">
              <w:rPr>
                <w:rFonts w:ascii="Times New Roman" w:eastAsia="標楷體" w:hAnsi="Times New Roman" w:cs="新細明體" w:hint="eastAsia"/>
                <w:kern w:val="0"/>
              </w:rPr>
              <w:t>文藻自編</w:t>
            </w:r>
            <w:r>
              <w:rPr>
                <w:rFonts w:ascii="Times New Roman" w:eastAsia="標楷體" w:hAnsi="Times New Roman" w:cs="新細明體" w:hint="eastAsia"/>
                <w:kern w:val="0"/>
              </w:rPr>
              <w:t>)</w:t>
            </w:r>
          </w:p>
        </w:tc>
      </w:tr>
      <w:tr w:rsidR="007F09CD" w:rsidRPr="002B648F" w:rsidTr="006347E0">
        <w:trPr>
          <w:trHeight w:val="500"/>
        </w:trPr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9CD" w:rsidRPr="002B648F" w:rsidRDefault="007F09CD" w:rsidP="00D5000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CD" w:rsidRPr="002B648F" w:rsidRDefault="007F09CD" w:rsidP="00895C6A">
            <w:pPr>
              <w:jc w:val="center"/>
              <w:rPr>
                <w:rFonts w:ascii="Times New Roman" w:eastAsia="標楷體" w:hAnsi="Times New Roman"/>
              </w:rPr>
            </w:pPr>
            <w:r w:rsidRPr="002B648F">
              <w:rPr>
                <w:rFonts w:ascii="Times New Roman" w:eastAsia="標楷體" w:hAnsi="Times New Roman" w:hint="eastAsia"/>
              </w:rPr>
              <w:t>英語解說與發表</w:t>
            </w:r>
            <w:r w:rsidRPr="002B648F">
              <w:rPr>
                <w:rFonts w:ascii="Times New Roman" w:eastAsia="標楷體" w:hAnsi="Times New Roman"/>
              </w:rPr>
              <w:t xml:space="preserve"> (</w:t>
            </w:r>
            <w:r w:rsidRPr="002B648F">
              <w:rPr>
                <w:rFonts w:ascii="Times New Roman" w:eastAsia="標楷體" w:hAnsi="Times New Roman" w:hint="eastAsia"/>
              </w:rPr>
              <w:t>二</w:t>
            </w:r>
            <w:r w:rsidRPr="002B648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CD" w:rsidRPr="002B648F" w:rsidRDefault="007F09CD" w:rsidP="00D500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/>
              </w:rPr>
              <w:t>Speak now 3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CD" w:rsidRPr="002B648F" w:rsidRDefault="007F09CD" w:rsidP="00D50005">
            <w:pPr>
              <w:jc w:val="center"/>
              <w:rPr>
                <w:rFonts w:ascii="Times New Roman" w:eastAsia="標楷體" w:hAnsi="Times New Roman" w:cs="新細明體"/>
                <w:kern w:val="0"/>
              </w:rPr>
            </w:pPr>
            <w:r w:rsidRPr="002B648F">
              <w:rPr>
                <w:rFonts w:ascii="Times New Roman" w:eastAsia="標楷體" w:hAnsi="Times New Roman" w:cs="新細明體" w:hint="eastAsia"/>
                <w:kern w:val="0"/>
              </w:rPr>
              <w:t>Live ABC</w:t>
            </w:r>
          </w:p>
        </w:tc>
      </w:tr>
      <w:tr w:rsidR="007F09CD" w:rsidRPr="002B648F" w:rsidTr="006347E0">
        <w:trPr>
          <w:trHeight w:val="500"/>
        </w:trPr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09CD" w:rsidRPr="002B648F" w:rsidRDefault="007F09CD" w:rsidP="00D5000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CD" w:rsidRPr="002B648F" w:rsidRDefault="007F09CD" w:rsidP="00895C6A">
            <w:pPr>
              <w:jc w:val="center"/>
              <w:rPr>
                <w:rFonts w:ascii="Times New Roman" w:eastAsia="標楷體" w:hAnsi="Times New Roman"/>
              </w:rPr>
            </w:pPr>
            <w:r w:rsidRPr="002B648F">
              <w:rPr>
                <w:rFonts w:ascii="Times New Roman" w:eastAsia="標楷體" w:hAnsi="Times New Roman" w:hint="eastAsia"/>
              </w:rPr>
              <w:t>英語解說與發表</w:t>
            </w:r>
            <w:r w:rsidRPr="002B648F">
              <w:rPr>
                <w:rFonts w:ascii="Times New Roman" w:eastAsia="標楷體" w:hAnsi="Times New Roman"/>
              </w:rPr>
              <w:t xml:space="preserve"> (</w:t>
            </w:r>
            <w:r w:rsidRPr="002B648F">
              <w:rPr>
                <w:rFonts w:ascii="Times New Roman" w:eastAsia="標楷體" w:hAnsi="Times New Roman" w:hint="eastAsia"/>
              </w:rPr>
              <w:t>三</w:t>
            </w:r>
            <w:r w:rsidRPr="002B648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38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CD" w:rsidRPr="002B648F" w:rsidRDefault="007F09CD" w:rsidP="00D500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648F">
              <w:rPr>
                <w:rFonts w:ascii="Times New Roman" w:eastAsia="標楷體" w:hAnsi="Times New Roman" w:cs="Times New Roman"/>
              </w:rPr>
              <w:t>Speak now 4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9CD" w:rsidRPr="002B648F" w:rsidRDefault="007F09CD" w:rsidP="00D50005">
            <w:pPr>
              <w:jc w:val="center"/>
              <w:rPr>
                <w:rFonts w:ascii="Times New Roman" w:eastAsia="標楷體" w:hAnsi="Times New Roman" w:cs="新細明體"/>
                <w:kern w:val="0"/>
              </w:rPr>
            </w:pPr>
            <w:r w:rsidRPr="002B648F">
              <w:rPr>
                <w:rFonts w:ascii="Times New Roman" w:eastAsia="標楷體" w:hAnsi="Times New Roman" w:cs="新細明體" w:hint="eastAsia"/>
                <w:kern w:val="0"/>
              </w:rPr>
              <w:t>Live ABC</w:t>
            </w:r>
          </w:p>
        </w:tc>
      </w:tr>
    </w:tbl>
    <w:p w:rsidR="000B577B" w:rsidRPr="002B648F" w:rsidRDefault="000B577B" w:rsidP="005C4B3B">
      <w:pPr>
        <w:rPr>
          <w:rFonts w:ascii="Times New Roman" w:eastAsia="標楷體" w:hAnsi="Times New Roman"/>
          <w:b/>
        </w:rPr>
      </w:pPr>
    </w:p>
    <w:p w:rsidR="00FC5927" w:rsidRPr="002B648F" w:rsidRDefault="00FC5927" w:rsidP="00FC5927">
      <w:pPr>
        <w:rPr>
          <w:rFonts w:ascii="Times New Roman" w:eastAsia="標楷體" w:hAnsi="Times New Roman"/>
        </w:rPr>
      </w:pPr>
    </w:p>
    <w:p w:rsidR="00FC5927" w:rsidRPr="002B648F" w:rsidRDefault="00FC5927" w:rsidP="005C4B3B">
      <w:pPr>
        <w:rPr>
          <w:rFonts w:ascii="Times New Roman" w:eastAsia="標楷體" w:hAnsi="Times New Roman"/>
        </w:rPr>
      </w:pPr>
    </w:p>
    <w:p w:rsidR="00FC5927" w:rsidRPr="002B648F" w:rsidRDefault="00FC5927" w:rsidP="00FC5927">
      <w:pPr>
        <w:rPr>
          <w:rFonts w:ascii="Times New Roman" w:eastAsia="標楷體" w:hAnsi="Times New Roman"/>
        </w:rPr>
      </w:pPr>
    </w:p>
    <w:bookmarkEnd w:id="1"/>
    <w:bookmarkEnd w:id="0"/>
    <w:p w:rsidR="00233D88" w:rsidRPr="002B648F" w:rsidRDefault="00233D88" w:rsidP="00233D88">
      <w:pPr>
        <w:rPr>
          <w:rFonts w:ascii="Times New Roman" w:eastAsia="標楷體" w:hAnsi="Times New Roman"/>
        </w:rPr>
      </w:pPr>
    </w:p>
    <w:sectPr w:rsidR="00233D88" w:rsidRPr="002B648F" w:rsidSect="00103E06">
      <w:pgSz w:w="11906" w:h="16838"/>
      <w:pgMar w:top="0" w:right="1077" w:bottom="284" w:left="1077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A7" w:rsidRDefault="00EE59A7" w:rsidP="002A4F38">
      <w:r>
        <w:separator/>
      </w:r>
    </w:p>
  </w:endnote>
  <w:endnote w:type="continuationSeparator" w:id="0">
    <w:p w:rsidR="00EE59A7" w:rsidRDefault="00EE59A7" w:rsidP="002A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A7" w:rsidRDefault="00EE59A7" w:rsidP="002A4F38">
      <w:r>
        <w:separator/>
      </w:r>
    </w:p>
  </w:footnote>
  <w:footnote w:type="continuationSeparator" w:id="0">
    <w:p w:rsidR="00EE59A7" w:rsidRDefault="00EE59A7" w:rsidP="002A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upperLetter"/>
      <w:lvlText w:val="%1."/>
      <w:lvlJc w:val="left"/>
      <w:pPr>
        <w:ind w:left="1057" w:hanging="480"/>
      </w:pPr>
    </w:lvl>
    <w:lvl w:ilvl="1">
      <w:start w:val="1"/>
      <w:numFmt w:val="lowerLetter"/>
      <w:lvlText w:val="%2."/>
      <w:lvlJc w:val="left"/>
      <w:pPr>
        <w:ind w:left="1625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17" w:hanging="480"/>
      </w:pPr>
    </w:lvl>
    <w:lvl w:ilvl="3">
      <w:start w:val="1"/>
      <w:numFmt w:val="decimal"/>
      <w:lvlText w:val="%4."/>
      <w:lvlJc w:val="left"/>
      <w:pPr>
        <w:ind w:left="2497" w:hanging="480"/>
      </w:pPr>
    </w:lvl>
    <w:lvl w:ilvl="4">
      <w:start w:val="1"/>
      <w:numFmt w:val="ideographTraditional"/>
      <w:lvlText w:val="%5、"/>
      <w:lvlJc w:val="left"/>
      <w:pPr>
        <w:ind w:left="2977" w:hanging="480"/>
      </w:pPr>
    </w:lvl>
    <w:lvl w:ilvl="5">
      <w:start w:val="1"/>
      <w:numFmt w:val="lowerRoman"/>
      <w:lvlText w:val="%6."/>
      <w:lvlJc w:val="right"/>
      <w:pPr>
        <w:ind w:left="3457" w:hanging="480"/>
      </w:pPr>
    </w:lvl>
    <w:lvl w:ilvl="6">
      <w:start w:val="1"/>
      <w:numFmt w:val="decimal"/>
      <w:lvlText w:val="%7."/>
      <w:lvlJc w:val="left"/>
      <w:pPr>
        <w:ind w:left="3937" w:hanging="480"/>
      </w:pPr>
    </w:lvl>
    <w:lvl w:ilvl="7">
      <w:start w:val="1"/>
      <w:numFmt w:val="ideographTraditional"/>
      <w:lvlText w:val="%8、"/>
      <w:lvlJc w:val="left"/>
      <w:pPr>
        <w:ind w:left="4417" w:hanging="480"/>
      </w:pPr>
    </w:lvl>
    <w:lvl w:ilvl="8">
      <w:start w:val="1"/>
      <w:numFmt w:val="lowerRoman"/>
      <w:lvlText w:val="%9."/>
      <w:lvlJc w:val="right"/>
      <w:pPr>
        <w:ind w:left="4897" w:hanging="480"/>
      </w:pPr>
    </w:lvl>
  </w:abstractNum>
  <w:abstractNum w:abstractNumId="1" w15:restartNumberingAfterBreak="0">
    <w:nsid w:val="0000000A"/>
    <w:multiLevelType w:val="multilevel"/>
    <w:tmpl w:val="64FC84AE"/>
    <w:lvl w:ilvl="0">
      <w:start w:val="1"/>
      <w:numFmt w:val="upperLetter"/>
      <w:lvlText w:val="%1."/>
      <w:lvlJc w:val="left"/>
      <w:pPr>
        <w:ind w:left="600" w:hanging="480"/>
      </w:pPr>
      <w:rPr>
        <w:rFonts w:hint="eastAsia"/>
        <w:i w:val="0"/>
      </w:rPr>
    </w:lvl>
    <w:lvl w:ilvl="1">
      <w:start w:val="1"/>
      <w:numFmt w:val="upperLetter"/>
      <w:suff w:val="nothing"/>
      <w:lvlText w:val="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hint="eastAsia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upperLetter"/>
      <w:lvlText w:val="%1."/>
      <w:lvlJc w:val="left"/>
      <w:pPr>
        <w:ind w:left="514" w:hanging="480"/>
      </w:pPr>
      <w:rPr>
        <w:b w:val="0"/>
        <w:i w:val="0"/>
      </w:rPr>
    </w:lvl>
    <w:lvl w:ilvl="1">
      <w:start w:val="1"/>
      <w:numFmt w:val="ideographTraditional"/>
      <w:lvlText w:val="%2、"/>
      <w:lvlJc w:val="left"/>
      <w:pPr>
        <w:ind w:left="994" w:hanging="480"/>
      </w:pPr>
    </w:lvl>
    <w:lvl w:ilvl="2">
      <w:start w:val="1"/>
      <w:numFmt w:val="lowerRoman"/>
      <w:lvlText w:val="%3."/>
      <w:lvlJc w:val="right"/>
      <w:pPr>
        <w:ind w:left="1474" w:hanging="480"/>
      </w:pPr>
    </w:lvl>
    <w:lvl w:ilvl="3">
      <w:start w:val="1"/>
      <w:numFmt w:val="decimal"/>
      <w:lvlText w:val="%4."/>
      <w:lvlJc w:val="left"/>
      <w:pPr>
        <w:ind w:left="1954" w:hanging="480"/>
      </w:pPr>
    </w:lvl>
    <w:lvl w:ilvl="4">
      <w:start w:val="1"/>
      <w:numFmt w:val="ideographTraditional"/>
      <w:lvlText w:val="%5、"/>
      <w:lvlJc w:val="left"/>
      <w:pPr>
        <w:ind w:left="2434" w:hanging="480"/>
      </w:pPr>
    </w:lvl>
    <w:lvl w:ilvl="5">
      <w:start w:val="1"/>
      <w:numFmt w:val="lowerRoman"/>
      <w:lvlText w:val="%6."/>
      <w:lvlJc w:val="right"/>
      <w:pPr>
        <w:ind w:left="2914" w:hanging="480"/>
      </w:pPr>
    </w:lvl>
    <w:lvl w:ilvl="6">
      <w:start w:val="1"/>
      <w:numFmt w:val="decimal"/>
      <w:lvlText w:val="%7."/>
      <w:lvlJc w:val="left"/>
      <w:pPr>
        <w:ind w:left="3394" w:hanging="480"/>
      </w:pPr>
    </w:lvl>
    <w:lvl w:ilvl="7">
      <w:start w:val="1"/>
      <w:numFmt w:val="ideographTraditional"/>
      <w:lvlText w:val="%8、"/>
      <w:lvlJc w:val="left"/>
      <w:pPr>
        <w:ind w:left="3874" w:hanging="480"/>
      </w:pPr>
    </w:lvl>
    <w:lvl w:ilvl="8">
      <w:start w:val="1"/>
      <w:numFmt w:val="lowerRoman"/>
      <w:lvlText w:val="%9."/>
      <w:lvlJc w:val="right"/>
      <w:pPr>
        <w:ind w:left="4354" w:hanging="48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upperLetter"/>
      <w:lvlText w:val="%1."/>
      <w:lvlJc w:val="left"/>
      <w:pPr>
        <w:ind w:left="600" w:hanging="48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lowerLetter"/>
      <w:lvlText w:val="%1."/>
      <w:lvlJc w:val="left"/>
      <w:pPr>
        <w:ind w:left="1080" w:hanging="480"/>
      </w:pPr>
      <w:rPr>
        <w:rFonts w:hint="eastAsia"/>
        <w:b w:val="0"/>
        <w:i w:val="0"/>
        <w:color w:val="auto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0000015"/>
    <w:multiLevelType w:val="multilevel"/>
    <w:tmpl w:val="00000015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0000016"/>
    <w:multiLevelType w:val="multilevel"/>
    <w:tmpl w:val="00000016"/>
    <w:lvl w:ilvl="0">
      <w:start w:val="1"/>
      <w:numFmt w:val="upperLetter"/>
      <w:lvlText w:val="%1."/>
      <w:lvlJc w:val="left"/>
      <w:pPr>
        <w:ind w:left="390" w:hanging="480"/>
      </w:pPr>
    </w:lvl>
    <w:lvl w:ilvl="1">
      <w:start w:val="1"/>
      <w:numFmt w:val="ideographTraditional"/>
      <w:lvlText w:val="%2、"/>
      <w:lvlJc w:val="left"/>
      <w:pPr>
        <w:ind w:left="870" w:hanging="480"/>
      </w:pPr>
    </w:lvl>
    <w:lvl w:ilvl="2">
      <w:start w:val="1"/>
      <w:numFmt w:val="lowerRoman"/>
      <w:lvlText w:val="%3."/>
      <w:lvlJc w:val="right"/>
      <w:pPr>
        <w:ind w:left="1350" w:hanging="480"/>
      </w:pPr>
    </w:lvl>
    <w:lvl w:ilvl="3">
      <w:start w:val="1"/>
      <w:numFmt w:val="decimal"/>
      <w:lvlText w:val="%4."/>
      <w:lvlJc w:val="left"/>
      <w:pPr>
        <w:ind w:left="1830" w:hanging="480"/>
      </w:pPr>
    </w:lvl>
    <w:lvl w:ilvl="4">
      <w:start w:val="1"/>
      <w:numFmt w:val="ideographTraditional"/>
      <w:lvlText w:val="%5、"/>
      <w:lvlJc w:val="left"/>
      <w:pPr>
        <w:ind w:left="2310" w:hanging="480"/>
      </w:pPr>
    </w:lvl>
    <w:lvl w:ilvl="5">
      <w:start w:val="1"/>
      <w:numFmt w:val="lowerRoman"/>
      <w:lvlText w:val="%6."/>
      <w:lvlJc w:val="right"/>
      <w:pPr>
        <w:ind w:left="2790" w:hanging="480"/>
      </w:pPr>
    </w:lvl>
    <w:lvl w:ilvl="6">
      <w:start w:val="1"/>
      <w:numFmt w:val="decimal"/>
      <w:lvlText w:val="%7."/>
      <w:lvlJc w:val="left"/>
      <w:pPr>
        <w:ind w:left="3270" w:hanging="480"/>
      </w:pPr>
    </w:lvl>
    <w:lvl w:ilvl="7">
      <w:start w:val="1"/>
      <w:numFmt w:val="ideographTraditional"/>
      <w:lvlText w:val="%8、"/>
      <w:lvlJc w:val="left"/>
      <w:pPr>
        <w:ind w:left="3750" w:hanging="480"/>
      </w:pPr>
    </w:lvl>
    <w:lvl w:ilvl="8">
      <w:start w:val="1"/>
      <w:numFmt w:val="lowerRoman"/>
      <w:lvlText w:val="%9."/>
      <w:lvlJc w:val="right"/>
      <w:pPr>
        <w:ind w:left="4230" w:hanging="480"/>
      </w:pPr>
    </w:lvl>
  </w:abstractNum>
  <w:abstractNum w:abstractNumId="10" w15:restartNumberingAfterBreak="0">
    <w:nsid w:val="00000018"/>
    <w:multiLevelType w:val="multilevel"/>
    <w:tmpl w:val="00000018"/>
    <w:lvl w:ilvl="0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0000019"/>
    <w:multiLevelType w:val="multilevel"/>
    <w:tmpl w:val="00000019"/>
    <w:lvl w:ilvl="0">
      <w:start w:val="1"/>
      <w:numFmt w:val="upperRoman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035297F"/>
    <w:multiLevelType w:val="hybridMultilevel"/>
    <w:tmpl w:val="599633D8"/>
    <w:lvl w:ilvl="0" w:tplc="6706BF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0C07FB7"/>
    <w:multiLevelType w:val="hybridMultilevel"/>
    <w:tmpl w:val="0EB45AB0"/>
    <w:lvl w:ilvl="0" w:tplc="8274196E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35" w:hanging="480"/>
      </w:pPr>
    </w:lvl>
    <w:lvl w:ilvl="2" w:tplc="0409001B" w:tentative="1">
      <w:start w:val="1"/>
      <w:numFmt w:val="lowerRoman"/>
      <w:lvlText w:val="%3."/>
      <w:lvlJc w:val="right"/>
      <w:pPr>
        <w:ind w:left="1415" w:hanging="480"/>
      </w:pPr>
    </w:lvl>
    <w:lvl w:ilvl="3" w:tplc="0409000F" w:tentative="1">
      <w:start w:val="1"/>
      <w:numFmt w:val="decimal"/>
      <w:lvlText w:val="%4."/>
      <w:lvlJc w:val="left"/>
      <w:pPr>
        <w:ind w:left="1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5" w:hanging="480"/>
      </w:pPr>
    </w:lvl>
    <w:lvl w:ilvl="5" w:tplc="0409001B" w:tentative="1">
      <w:start w:val="1"/>
      <w:numFmt w:val="lowerRoman"/>
      <w:lvlText w:val="%6."/>
      <w:lvlJc w:val="right"/>
      <w:pPr>
        <w:ind w:left="2855" w:hanging="480"/>
      </w:pPr>
    </w:lvl>
    <w:lvl w:ilvl="6" w:tplc="0409000F" w:tentative="1">
      <w:start w:val="1"/>
      <w:numFmt w:val="decimal"/>
      <w:lvlText w:val="%7."/>
      <w:lvlJc w:val="left"/>
      <w:pPr>
        <w:ind w:left="3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5" w:hanging="480"/>
      </w:pPr>
    </w:lvl>
    <w:lvl w:ilvl="8" w:tplc="0409001B" w:tentative="1">
      <w:start w:val="1"/>
      <w:numFmt w:val="lowerRoman"/>
      <w:lvlText w:val="%9."/>
      <w:lvlJc w:val="right"/>
      <w:pPr>
        <w:ind w:left="4295" w:hanging="480"/>
      </w:pPr>
    </w:lvl>
  </w:abstractNum>
  <w:abstractNum w:abstractNumId="14" w15:restartNumberingAfterBreak="0">
    <w:nsid w:val="00C35956"/>
    <w:multiLevelType w:val="hybridMultilevel"/>
    <w:tmpl w:val="F3DA7E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02774323"/>
    <w:multiLevelType w:val="hybridMultilevel"/>
    <w:tmpl w:val="C62621CC"/>
    <w:lvl w:ilvl="0" w:tplc="03E83EB2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2C4425E"/>
    <w:multiLevelType w:val="hybridMultilevel"/>
    <w:tmpl w:val="28ACD0B0"/>
    <w:lvl w:ilvl="0" w:tplc="222403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2C621E5"/>
    <w:multiLevelType w:val="hybridMultilevel"/>
    <w:tmpl w:val="0574AB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2DD7F20"/>
    <w:multiLevelType w:val="hybridMultilevel"/>
    <w:tmpl w:val="FEC6C1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02F80779"/>
    <w:multiLevelType w:val="hybridMultilevel"/>
    <w:tmpl w:val="0B5A00AA"/>
    <w:lvl w:ilvl="0" w:tplc="056A0A16">
      <w:start w:val="1"/>
      <w:numFmt w:val="lowerLetter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20" w15:restartNumberingAfterBreak="0">
    <w:nsid w:val="03086E21"/>
    <w:multiLevelType w:val="hybridMultilevel"/>
    <w:tmpl w:val="3A6837B0"/>
    <w:lvl w:ilvl="0" w:tplc="04090011">
      <w:start w:val="1"/>
      <w:numFmt w:val="upperLetter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 w15:restartNumberingAfterBreak="0">
    <w:nsid w:val="04A015E5"/>
    <w:multiLevelType w:val="hybridMultilevel"/>
    <w:tmpl w:val="2FBE089E"/>
    <w:lvl w:ilvl="0" w:tplc="DB062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064414C6"/>
    <w:multiLevelType w:val="hybridMultilevel"/>
    <w:tmpl w:val="8F9E151C"/>
    <w:lvl w:ilvl="0" w:tplc="2C94B1BA">
      <w:start w:val="1"/>
      <w:numFmt w:val="lowerLetter"/>
      <w:lvlText w:val="%1."/>
      <w:lvlJc w:val="left"/>
      <w:pPr>
        <w:ind w:left="900" w:hanging="48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 w15:restartNumberingAfterBreak="0">
    <w:nsid w:val="07545584"/>
    <w:multiLevelType w:val="hybridMultilevel"/>
    <w:tmpl w:val="052488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7BC5A46"/>
    <w:multiLevelType w:val="hybridMultilevel"/>
    <w:tmpl w:val="586CBED8"/>
    <w:lvl w:ilvl="0" w:tplc="DDBC31EA">
      <w:start w:val="1"/>
      <w:numFmt w:val="lowerLetter"/>
      <w:lvlText w:val="%1."/>
      <w:lvlJc w:val="left"/>
      <w:pPr>
        <w:ind w:left="720" w:hanging="360"/>
      </w:pPr>
      <w:rPr>
        <w:rFonts w:hint="eastAsia"/>
        <w:b w:val="0"/>
        <w:i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07BE331A"/>
    <w:multiLevelType w:val="hybridMultilevel"/>
    <w:tmpl w:val="165C4F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8345978"/>
    <w:multiLevelType w:val="hybridMultilevel"/>
    <w:tmpl w:val="E940C85A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8DB6D00"/>
    <w:multiLevelType w:val="hybridMultilevel"/>
    <w:tmpl w:val="133E787A"/>
    <w:lvl w:ilvl="0" w:tplc="8274196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09B35708"/>
    <w:multiLevelType w:val="hybridMultilevel"/>
    <w:tmpl w:val="AAEA5E0C"/>
    <w:lvl w:ilvl="0" w:tplc="04090011">
      <w:start w:val="1"/>
      <w:numFmt w:val="upperLetter"/>
      <w:lvlText w:val="%1."/>
      <w:lvlJc w:val="left"/>
      <w:pPr>
        <w:ind w:left="3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0" w:hanging="480"/>
      </w:pPr>
    </w:lvl>
    <w:lvl w:ilvl="2" w:tplc="0409001B" w:tentative="1">
      <w:start w:val="1"/>
      <w:numFmt w:val="lowerRoman"/>
      <w:lvlText w:val="%3."/>
      <w:lvlJc w:val="right"/>
      <w:pPr>
        <w:ind w:left="1350" w:hanging="480"/>
      </w:pPr>
    </w:lvl>
    <w:lvl w:ilvl="3" w:tplc="0409000F" w:tentative="1">
      <w:start w:val="1"/>
      <w:numFmt w:val="decimal"/>
      <w:lvlText w:val="%4."/>
      <w:lvlJc w:val="left"/>
      <w:pPr>
        <w:ind w:left="1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0" w:hanging="480"/>
      </w:pPr>
    </w:lvl>
    <w:lvl w:ilvl="5" w:tplc="0409001B" w:tentative="1">
      <w:start w:val="1"/>
      <w:numFmt w:val="lowerRoman"/>
      <w:lvlText w:val="%6."/>
      <w:lvlJc w:val="right"/>
      <w:pPr>
        <w:ind w:left="2790" w:hanging="480"/>
      </w:pPr>
    </w:lvl>
    <w:lvl w:ilvl="6" w:tplc="0409000F" w:tentative="1">
      <w:start w:val="1"/>
      <w:numFmt w:val="decimal"/>
      <w:lvlText w:val="%7."/>
      <w:lvlJc w:val="left"/>
      <w:pPr>
        <w:ind w:left="3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0" w:hanging="480"/>
      </w:pPr>
    </w:lvl>
    <w:lvl w:ilvl="8" w:tplc="0409001B" w:tentative="1">
      <w:start w:val="1"/>
      <w:numFmt w:val="lowerRoman"/>
      <w:lvlText w:val="%9."/>
      <w:lvlJc w:val="right"/>
      <w:pPr>
        <w:ind w:left="4230" w:hanging="480"/>
      </w:pPr>
    </w:lvl>
  </w:abstractNum>
  <w:abstractNum w:abstractNumId="29" w15:restartNumberingAfterBreak="0">
    <w:nsid w:val="09DE2F07"/>
    <w:multiLevelType w:val="hybridMultilevel"/>
    <w:tmpl w:val="C67030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98" w:hanging="480"/>
      </w:pPr>
    </w:lvl>
    <w:lvl w:ilvl="2" w:tplc="0409001B">
      <w:start w:val="1"/>
      <w:numFmt w:val="lowerRoman"/>
      <w:lvlText w:val="%3."/>
      <w:lvlJc w:val="right"/>
      <w:pPr>
        <w:ind w:left="1078" w:hanging="480"/>
      </w:pPr>
    </w:lvl>
    <w:lvl w:ilvl="3" w:tplc="0409000F">
      <w:start w:val="1"/>
      <w:numFmt w:val="decimal"/>
      <w:lvlText w:val="%4."/>
      <w:lvlJc w:val="left"/>
      <w:pPr>
        <w:ind w:left="1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8" w:hanging="480"/>
      </w:pPr>
    </w:lvl>
    <w:lvl w:ilvl="5" w:tplc="0409001B" w:tentative="1">
      <w:start w:val="1"/>
      <w:numFmt w:val="lowerRoman"/>
      <w:lvlText w:val="%6."/>
      <w:lvlJc w:val="right"/>
      <w:pPr>
        <w:ind w:left="2518" w:hanging="480"/>
      </w:pPr>
    </w:lvl>
    <w:lvl w:ilvl="6" w:tplc="0409000F" w:tentative="1">
      <w:start w:val="1"/>
      <w:numFmt w:val="decimal"/>
      <w:lvlText w:val="%7."/>
      <w:lvlJc w:val="left"/>
      <w:pPr>
        <w:ind w:left="2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8" w:hanging="480"/>
      </w:pPr>
    </w:lvl>
    <w:lvl w:ilvl="8" w:tplc="0409001B" w:tentative="1">
      <w:start w:val="1"/>
      <w:numFmt w:val="lowerRoman"/>
      <w:lvlText w:val="%9."/>
      <w:lvlJc w:val="right"/>
      <w:pPr>
        <w:ind w:left="3958" w:hanging="480"/>
      </w:pPr>
    </w:lvl>
  </w:abstractNum>
  <w:abstractNum w:abstractNumId="30" w15:restartNumberingAfterBreak="0">
    <w:nsid w:val="0B927F54"/>
    <w:multiLevelType w:val="hybridMultilevel"/>
    <w:tmpl w:val="11F0AAD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C0F5633"/>
    <w:multiLevelType w:val="hybridMultilevel"/>
    <w:tmpl w:val="6EBC9190"/>
    <w:lvl w:ilvl="0" w:tplc="710687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0C9F5D2D"/>
    <w:multiLevelType w:val="hybridMultilevel"/>
    <w:tmpl w:val="6AB8B654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CCA4B30"/>
    <w:multiLevelType w:val="hybridMultilevel"/>
    <w:tmpl w:val="678AB1AE"/>
    <w:lvl w:ilvl="0" w:tplc="43706D9E">
      <w:start w:val="1"/>
      <w:numFmt w:val="lowerLetter"/>
      <w:lvlText w:val="%1."/>
      <w:lvlJc w:val="left"/>
      <w:pPr>
        <w:ind w:left="480" w:hanging="480"/>
      </w:pPr>
      <w:rPr>
        <w:rFonts w:ascii="Times New Roman" w:eastAsia="Arial Unicode MS" w:hAnsi="Times New Roman" w:cs="Times New Roman" w:hint="default"/>
        <w:b w:val="0"/>
      </w:rPr>
    </w:lvl>
    <w:lvl w:ilvl="1" w:tplc="64661BA2">
      <w:start w:val="1"/>
      <w:numFmt w:val="lowerLetter"/>
      <w:lvlText w:val="%2."/>
      <w:lvlJc w:val="left"/>
      <w:pPr>
        <w:ind w:left="104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CD03980"/>
    <w:multiLevelType w:val="hybridMultilevel"/>
    <w:tmpl w:val="2730B3DE"/>
    <w:lvl w:ilvl="0" w:tplc="C1185E6E">
      <w:start w:val="1"/>
      <w:numFmt w:val="upperLetter"/>
      <w:lvlText w:val="%1.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D0D6419"/>
    <w:multiLevelType w:val="hybridMultilevel"/>
    <w:tmpl w:val="A726E01C"/>
    <w:lvl w:ilvl="0" w:tplc="F084771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0F2072FB"/>
    <w:multiLevelType w:val="hybridMultilevel"/>
    <w:tmpl w:val="4C7CBA74"/>
    <w:lvl w:ilvl="0" w:tplc="4364A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C1BC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0F8E6A6D"/>
    <w:multiLevelType w:val="hybridMultilevel"/>
    <w:tmpl w:val="599633D8"/>
    <w:lvl w:ilvl="0" w:tplc="6706BF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117FA7"/>
    <w:multiLevelType w:val="hybridMultilevel"/>
    <w:tmpl w:val="707A85A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64661BA2">
      <w:start w:val="1"/>
      <w:numFmt w:val="lowerLetter"/>
      <w:lvlText w:val="%2."/>
      <w:lvlJc w:val="left"/>
      <w:pPr>
        <w:ind w:left="104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9F4F30"/>
    <w:multiLevelType w:val="hybridMultilevel"/>
    <w:tmpl w:val="7056EB20"/>
    <w:lvl w:ilvl="0" w:tplc="04090011">
      <w:start w:val="1"/>
      <w:numFmt w:val="upperLetter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0" w15:restartNumberingAfterBreak="0">
    <w:nsid w:val="10F249BD"/>
    <w:multiLevelType w:val="hybridMultilevel"/>
    <w:tmpl w:val="F4644D5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2310C3E"/>
    <w:multiLevelType w:val="hybridMultilevel"/>
    <w:tmpl w:val="D57439AA"/>
    <w:lvl w:ilvl="0" w:tplc="64661BA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2545B98"/>
    <w:multiLevelType w:val="hybridMultilevel"/>
    <w:tmpl w:val="0928ACD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12D17F32"/>
    <w:multiLevelType w:val="hybridMultilevel"/>
    <w:tmpl w:val="38F68D9C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3DC4F13C">
      <w:start w:val="1"/>
      <w:numFmt w:val="upperLetter"/>
      <w:lvlText w:val="(%2)"/>
      <w:lvlJc w:val="left"/>
      <w:pPr>
        <w:ind w:left="1110" w:hanging="39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4" w15:restartNumberingAfterBreak="0">
    <w:nsid w:val="13347795"/>
    <w:multiLevelType w:val="hybridMultilevel"/>
    <w:tmpl w:val="A0822C3A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4B51137"/>
    <w:multiLevelType w:val="hybridMultilevel"/>
    <w:tmpl w:val="61020382"/>
    <w:lvl w:ilvl="0" w:tplc="A7029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4C87D4C"/>
    <w:multiLevelType w:val="hybridMultilevel"/>
    <w:tmpl w:val="1EFCF806"/>
    <w:lvl w:ilvl="0" w:tplc="3B687DE4">
      <w:start w:val="1"/>
      <w:numFmt w:val="lowerLetter"/>
      <w:lvlText w:val="%1.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7" w15:restartNumberingAfterBreak="0">
    <w:nsid w:val="14CA2B03"/>
    <w:multiLevelType w:val="hybridMultilevel"/>
    <w:tmpl w:val="C922D34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4CF6D9B"/>
    <w:multiLevelType w:val="hybridMultilevel"/>
    <w:tmpl w:val="1F461B80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5324C84"/>
    <w:multiLevelType w:val="hybridMultilevel"/>
    <w:tmpl w:val="B2980D78"/>
    <w:lvl w:ilvl="0" w:tplc="F2D6BB3A">
      <w:start w:val="1"/>
      <w:numFmt w:val="upperRoman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153F5845"/>
    <w:multiLevelType w:val="hybridMultilevel"/>
    <w:tmpl w:val="581CAEFA"/>
    <w:lvl w:ilvl="0" w:tplc="5E5A0C04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</w:lvl>
    <w:lvl w:ilvl="1" w:tplc="6C382E82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51" w15:restartNumberingAfterBreak="0">
    <w:nsid w:val="15743662"/>
    <w:multiLevelType w:val="hybridMultilevel"/>
    <w:tmpl w:val="9BCA1E60"/>
    <w:lvl w:ilvl="0" w:tplc="C9928B26">
      <w:start w:val="1"/>
      <w:numFmt w:val="decimal"/>
      <w:lvlText w:val="%1."/>
      <w:lvlJc w:val="left"/>
      <w:pPr>
        <w:ind w:left="720" w:hanging="480"/>
      </w:pPr>
      <w:rPr>
        <w:rFonts w:ascii="Times New Roman" w:eastAsiaTheme="minorEastAsia" w:hAnsi="Times New Roman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2" w15:restartNumberingAfterBreak="0">
    <w:nsid w:val="15940AC6"/>
    <w:multiLevelType w:val="hybridMultilevel"/>
    <w:tmpl w:val="380EF36E"/>
    <w:lvl w:ilvl="0" w:tplc="8E585D38">
      <w:start w:val="1"/>
      <w:numFmt w:val="upperLetter"/>
      <w:lvlText w:val="%1."/>
      <w:lvlJc w:val="left"/>
      <w:pPr>
        <w:ind w:left="514" w:hanging="480"/>
      </w:pPr>
      <w:rPr>
        <w:b w:val="0"/>
        <w:i w:val="0"/>
        <w:color w:val="auto"/>
      </w:rPr>
    </w:lvl>
    <w:lvl w:ilvl="1" w:tplc="04090001">
      <w:start w:val="1"/>
      <w:numFmt w:val="bullet"/>
      <w:lvlText w:val=""/>
      <w:lvlJc w:val="left"/>
      <w:pPr>
        <w:ind w:left="99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3" w15:restartNumberingAfterBreak="0">
    <w:nsid w:val="15D77AB7"/>
    <w:multiLevelType w:val="hybridMultilevel"/>
    <w:tmpl w:val="D2C8DF2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15ED5CB7"/>
    <w:multiLevelType w:val="hybridMultilevel"/>
    <w:tmpl w:val="0EDA3BF0"/>
    <w:lvl w:ilvl="0" w:tplc="ECE6D93E">
      <w:start w:val="1"/>
      <w:numFmt w:val="lowerLetter"/>
      <w:lvlText w:val="%1."/>
      <w:lvlJc w:val="left"/>
      <w:pPr>
        <w:ind w:left="70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2" w:hanging="480"/>
      </w:pPr>
    </w:lvl>
    <w:lvl w:ilvl="2" w:tplc="0409001B" w:tentative="1">
      <w:start w:val="1"/>
      <w:numFmt w:val="lowerRoman"/>
      <w:lvlText w:val="%3."/>
      <w:lvlJc w:val="right"/>
      <w:pPr>
        <w:ind w:left="1662" w:hanging="480"/>
      </w:pPr>
    </w:lvl>
    <w:lvl w:ilvl="3" w:tplc="0409000F" w:tentative="1">
      <w:start w:val="1"/>
      <w:numFmt w:val="decimal"/>
      <w:lvlText w:val="%4."/>
      <w:lvlJc w:val="left"/>
      <w:pPr>
        <w:ind w:left="2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2" w:hanging="480"/>
      </w:pPr>
    </w:lvl>
    <w:lvl w:ilvl="5" w:tplc="0409001B" w:tentative="1">
      <w:start w:val="1"/>
      <w:numFmt w:val="lowerRoman"/>
      <w:lvlText w:val="%6."/>
      <w:lvlJc w:val="right"/>
      <w:pPr>
        <w:ind w:left="3102" w:hanging="480"/>
      </w:pPr>
    </w:lvl>
    <w:lvl w:ilvl="6" w:tplc="0409000F" w:tentative="1">
      <w:start w:val="1"/>
      <w:numFmt w:val="decimal"/>
      <w:lvlText w:val="%7."/>
      <w:lvlJc w:val="left"/>
      <w:pPr>
        <w:ind w:left="3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2" w:hanging="480"/>
      </w:pPr>
    </w:lvl>
    <w:lvl w:ilvl="8" w:tplc="0409001B" w:tentative="1">
      <w:start w:val="1"/>
      <w:numFmt w:val="lowerRoman"/>
      <w:lvlText w:val="%9."/>
      <w:lvlJc w:val="right"/>
      <w:pPr>
        <w:ind w:left="4542" w:hanging="480"/>
      </w:pPr>
    </w:lvl>
  </w:abstractNum>
  <w:abstractNum w:abstractNumId="55" w15:restartNumberingAfterBreak="0">
    <w:nsid w:val="16502C97"/>
    <w:multiLevelType w:val="hybridMultilevel"/>
    <w:tmpl w:val="9C90C86E"/>
    <w:lvl w:ilvl="0" w:tplc="0B588E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16AB6032"/>
    <w:multiLevelType w:val="hybridMultilevel"/>
    <w:tmpl w:val="DD84BB5C"/>
    <w:lvl w:ilvl="0" w:tplc="43706D9E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Arial Unicode MS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57" w15:restartNumberingAfterBreak="0">
    <w:nsid w:val="17635AF7"/>
    <w:multiLevelType w:val="hybridMultilevel"/>
    <w:tmpl w:val="9732D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E71E8E"/>
    <w:multiLevelType w:val="hybridMultilevel"/>
    <w:tmpl w:val="EBB4F70C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8325C34"/>
    <w:multiLevelType w:val="hybridMultilevel"/>
    <w:tmpl w:val="76B475C2"/>
    <w:lvl w:ilvl="0" w:tplc="4DA4FE0A">
      <w:start w:val="1"/>
      <w:numFmt w:val="upperLetter"/>
      <w:suff w:val="nothing"/>
      <w:lvlText w:val="%1."/>
      <w:lvlJc w:val="left"/>
      <w:pPr>
        <w:ind w:left="3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0" w15:restartNumberingAfterBreak="0">
    <w:nsid w:val="184A064D"/>
    <w:multiLevelType w:val="hybridMultilevel"/>
    <w:tmpl w:val="FCC2648C"/>
    <w:lvl w:ilvl="0" w:tplc="C656541E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84F3FC2"/>
    <w:multiLevelType w:val="hybridMultilevel"/>
    <w:tmpl w:val="DA9E7EBC"/>
    <w:lvl w:ilvl="0" w:tplc="34AE571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8B92525"/>
    <w:multiLevelType w:val="hybridMultilevel"/>
    <w:tmpl w:val="57DAC01C"/>
    <w:lvl w:ilvl="0" w:tplc="C6EA8F0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63" w15:restartNumberingAfterBreak="0">
    <w:nsid w:val="18EE17EA"/>
    <w:multiLevelType w:val="hybridMultilevel"/>
    <w:tmpl w:val="3972424E"/>
    <w:lvl w:ilvl="0" w:tplc="26AE54C4">
      <w:start w:val="1"/>
      <w:numFmt w:val="upperLetter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4" w15:restartNumberingAfterBreak="0">
    <w:nsid w:val="19087825"/>
    <w:multiLevelType w:val="hybridMultilevel"/>
    <w:tmpl w:val="20E2F2DC"/>
    <w:lvl w:ilvl="0" w:tplc="83A6170A">
      <w:start w:val="1"/>
      <w:numFmt w:val="taiwaneseCountingThousand"/>
      <w:suff w:val="space"/>
      <w:lvlText w:val="第%1條"/>
      <w:lvlJc w:val="left"/>
      <w:pPr>
        <w:ind w:left="794" w:hanging="794"/>
      </w:pPr>
      <w:rPr>
        <w:rFonts w:ascii="Times New Roman" w:eastAsia="標楷體" w:hAnsi="Times New Roman" w:hint="default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19E402E7"/>
    <w:multiLevelType w:val="hybridMultilevel"/>
    <w:tmpl w:val="399097F6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66" w15:restartNumberingAfterBreak="0">
    <w:nsid w:val="1A4E4DC2"/>
    <w:multiLevelType w:val="hybridMultilevel"/>
    <w:tmpl w:val="E4AC5EDE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A611EE2"/>
    <w:multiLevelType w:val="hybridMultilevel"/>
    <w:tmpl w:val="1540A560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8" w15:restartNumberingAfterBreak="0">
    <w:nsid w:val="1A974F57"/>
    <w:multiLevelType w:val="hybridMultilevel"/>
    <w:tmpl w:val="57D4EE84"/>
    <w:lvl w:ilvl="0" w:tplc="E30ABAF8">
      <w:start w:val="1"/>
      <w:numFmt w:val="decimal"/>
      <w:lvlText w:val="%1."/>
      <w:lvlJc w:val="left"/>
      <w:pPr>
        <w:ind w:left="118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9" w15:restartNumberingAfterBreak="0">
    <w:nsid w:val="1A9911F6"/>
    <w:multiLevelType w:val="hybridMultilevel"/>
    <w:tmpl w:val="17A0DA8A"/>
    <w:lvl w:ilvl="0" w:tplc="056A0A16">
      <w:start w:val="1"/>
      <w:numFmt w:val="lowerLetter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70" w15:restartNumberingAfterBreak="0">
    <w:nsid w:val="1AFD1E48"/>
    <w:multiLevelType w:val="hybridMultilevel"/>
    <w:tmpl w:val="C760320A"/>
    <w:lvl w:ilvl="0" w:tplc="A028C1BC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73D46"/>
    <w:multiLevelType w:val="hybridMultilevel"/>
    <w:tmpl w:val="C1FEA822"/>
    <w:lvl w:ilvl="0" w:tplc="BB125380">
      <w:start w:val="1"/>
      <w:numFmt w:val="decimal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2" w15:restartNumberingAfterBreak="0">
    <w:nsid w:val="1BB77EF3"/>
    <w:multiLevelType w:val="hybridMultilevel"/>
    <w:tmpl w:val="8BCCA6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481AE1"/>
    <w:multiLevelType w:val="hybridMultilevel"/>
    <w:tmpl w:val="2920058E"/>
    <w:lvl w:ilvl="0" w:tplc="907C7D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1C5F1E37"/>
    <w:multiLevelType w:val="hybridMultilevel"/>
    <w:tmpl w:val="C6F64EB6"/>
    <w:lvl w:ilvl="0" w:tplc="6D2C934C">
      <w:start w:val="1"/>
      <w:numFmt w:val="decimal"/>
      <w:lvlText w:val="%1.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1C88553D"/>
    <w:multiLevelType w:val="hybridMultilevel"/>
    <w:tmpl w:val="86EA35B0"/>
    <w:lvl w:ilvl="0" w:tplc="04090001">
      <w:start w:val="1"/>
      <w:numFmt w:val="bullet"/>
      <w:lvlText w:val=""/>
      <w:lvlJc w:val="left"/>
      <w:pPr>
        <w:ind w:left="13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1" w:hanging="480"/>
      </w:pPr>
      <w:rPr>
        <w:rFonts w:ascii="Wingdings" w:hAnsi="Wingdings" w:hint="default"/>
      </w:rPr>
    </w:lvl>
  </w:abstractNum>
  <w:abstractNum w:abstractNumId="76" w15:restartNumberingAfterBreak="0">
    <w:nsid w:val="1D9D4020"/>
    <w:multiLevelType w:val="hybridMultilevel"/>
    <w:tmpl w:val="45182B66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1DBA2FBA"/>
    <w:multiLevelType w:val="hybridMultilevel"/>
    <w:tmpl w:val="558C6E0A"/>
    <w:lvl w:ilvl="0" w:tplc="F7C8757A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8" w15:restartNumberingAfterBreak="0">
    <w:nsid w:val="1E486E38"/>
    <w:multiLevelType w:val="hybridMultilevel"/>
    <w:tmpl w:val="DA7663BC"/>
    <w:lvl w:ilvl="0" w:tplc="629EC02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1E5D1295"/>
    <w:multiLevelType w:val="hybridMultilevel"/>
    <w:tmpl w:val="22660486"/>
    <w:lvl w:ilvl="0" w:tplc="22AA50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0" w15:restartNumberingAfterBreak="0">
    <w:nsid w:val="1E734F60"/>
    <w:multiLevelType w:val="hybridMultilevel"/>
    <w:tmpl w:val="2C7AAB4E"/>
    <w:lvl w:ilvl="0" w:tplc="739A38DA">
      <w:start w:val="1"/>
      <w:numFmt w:val="lowerLetter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81" w15:restartNumberingAfterBreak="0">
    <w:nsid w:val="1EF01514"/>
    <w:multiLevelType w:val="hybridMultilevel"/>
    <w:tmpl w:val="E57EBB84"/>
    <w:lvl w:ilvl="0" w:tplc="710687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2" w15:restartNumberingAfterBreak="0">
    <w:nsid w:val="1F0D7A69"/>
    <w:multiLevelType w:val="hybridMultilevel"/>
    <w:tmpl w:val="BF68AB36"/>
    <w:lvl w:ilvl="0" w:tplc="99BAF8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3" w15:restartNumberingAfterBreak="0">
    <w:nsid w:val="1F1053B8"/>
    <w:multiLevelType w:val="hybridMultilevel"/>
    <w:tmpl w:val="838E5534"/>
    <w:lvl w:ilvl="0" w:tplc="325C65CA">
      <w:start w:val="1"/>
      <w:numFmt w:val="upperLetter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1F4606CA"/>
    <w:multiLevelType w:val="hybridMultilevel"/>
    <w:tmpl w:val="69DC7AF8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1FC446DD"/>
    <w:multiLevelType w:val="hybridMultilevel"/>
    <w:tmpl w:val="C4B62D92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07E3922"/>
    <w:multiLevelType w:val="hybridMultilevel"/>
    <w:tmpl w:val="8E4A1C02"/>
    <w:lvl w:ilvl="0" w:tplc="E932E9DE">
      <w:start w:val="1"/>
      <w:numFmt w:val="upperLetter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271036A"/>
    <w:multiLevelType w:val="hybridMultilevel"/>
    <w:tmpl w:val="9D4A9596"/>
    <w:lvl w:ilvl="0" w:tplc="0B588E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34708D6"/>
    <w:multiLevelType w:val="hybridMultilevel"/>
    <w:tmpl w:val="0CD2395C"/>
    <w:lvl w:ilvl="0" w:tplc="864C8712">
      <w:start w:val="1"/>
      <w:numFmt w:val="taiwaneseCountingThousand"/>
      <w:lvlText w:val="%1、"/>
      <w:lvlJc w:val="left"/>
      <w:pPr>
        <w:ind w:left="795" w:hanging="795"/>
      </w:pPr>
      <w:rPr>
        <w:rFonts w:hint="eastAsia"/>
      </w:rPr>
    </w:lvl>
    <w:lvl w:ilvl="1" w:tplc="068EC5FE">
      <w:start w:val="1"/>
      <w:numFmt w:val="decimal"/>
      <w:lvlText w:val="%2."/>
      <w:lvlJc w:val="left"/>
      <w:pPr>
        <w:ind w:left="1211" w:hanging="360"/>
      </w:pPr>
      <w:rPr>
        <w:rFonts w:hint="eastAsia"/>
      </w:rPr>
    </w:lvl>
    <w:lvl w:ilvl="2" w:tplc="F52C5364">
      <w:start w:val="1"/>
      <w:numFmt w:val="lowerLetter"/>
      <w:lvlText w:val="%3."/>
      <w:lvlJc w:val="left"/>
      <w:pPr>
        <w:ind w:left="1636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48415F4"/>
    <w:multiLevelType w:val="hybridMultilevel"/>
    <w:tmpl w:val="44FE44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57A70C7"/>
    <w:multiLevelType w:val="hybridMultilevel"/>
    <w:tmpl w:val="BBEAAD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1" w15:restartNumberingAfterBreak="0">
    <w:nsid w:val="25FF64FB"/>
    <w:multiLevelType w:val="hybridMultilevel"/>
    <w:tmpl w:val="68FAA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607038F"/>
    <w:multiLevelType w:val="hybridMultilevel"/>
    <w:tmpl w:val="62D29210"/>
    <w:lvl w:ilvl="0" w:tplc="74824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260705FF"/>
    <w:multiLevelType w:val="hybridMultilevel"/>
    <w:tmpl w:val="077806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26A36718"/>
    <w:multiLevelType w:val="hybridMultilevel"/>
    <w:tmpl w:val="B49E8E8C"/>
    <w:lvl w:ilvl="0" w:tplc="725CBA5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271F018B"/>
    <w:multiLevelType w:val="hybridMultilevel"/>
    <w:tmpl w:val="D988B8EA"/>
    <w:lvl w:ilvl="0" w:tplc="A1D4D3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96" w15:restartNumberingAfterBreak="0">
    <w:nsid w:val="27A238C5"/>
    <w:multiLevelType w:val="hybridMultilevel"/>
    <w:tmpl w:val="9C90C86E"/>
    <w:lvl w:ilvl="0" w:tplc="0B588E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27AC2AE2"/>
    <w:multiLevelType w:val="hybridMultilevel"/>
    <w:tmpl w:val="BBF2D574"/>
    <w:lvl w:ilvl="0" w:tplc="725CBA5A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28835216"/>
    <w:multiLevelType w:val="hybridMultilevel"/>
    <w:tmpl w:val="2E1C5EEE"/>
    <w:lvl w:ilvl="0" w:tplc="9418D40C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99" w15:restartNumberingAfterBreak="0">
    <w:nsid w:val="28CD7D4F"/>
    <w:multiLevelType w:val="hybridMultilevel"/>
    <w:tmpl w:val="B49E8E8C"/>
    <w:lvl w:ilvl="0" w:tplc="725CBA5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29735DCB"/>
    <w:multiLevelType w:val="hybridMultilevel"/>
    <w:tmpl w:val="61B4BDA2"/>
    <w:lvl w:ilvl="0" w:tplc="12B64AA0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79FE6E00">
      <w:start w:val="1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1" w15:restartNumberingAfterBreak="0">
    <w:nsid w:val="29EB5DEF"/>
    <w:multiLevelType w:val="hybridMultilevel"/>
    <w:tmpl w:val="0EDA3BF0"/>
    <w:lvl w:ilvl="0" w:tplc="ECE6D93E">
      <w:start w:val="1"/>
      <w:numFmt w:val="lowerLetter"/>
      <w:lvlText w:val="%1."/>
      <w:lvlJc w:val="left"/>
      <w:pPr>
        <w:ind w:left="70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82" w:hanging="480"/>
      </w:pPr>
    </w:lvl>
    <w:lvl w:ilvl="2" w:tplc="0409001B" w:tentative="1">
      <w:start w:val="1"/>
      <w:numFmt w:val="lowerRoman"/>
      <w:lvlText w:val="%3."/>
      <w:lvlJc w:val="right"/>
      <w:pPr>
        <w:ind w:left="1662" w:hanging="480"/>
      </w:pPr>
    </w:lvl>
    <w:lvl w:ilvl="3" w:tplc="0409000F" w:tentative="1">
      <w:start w:val="1"/>
      <w:numFmt w:val="decimal"/>
      <w:lvlText w:val="%4."/>
      <w:lvlJc w:val="left"/>
      <w:pPr>
        <w:ind w:left="2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2" w:hanging="480"/>
      </w:pPr>
    </w:lvl>
    <w:lvl w:ilvl="5" w:tplc="0409001B" w:tentative="1">
      <w:start w:val="1"/>
      <w:numFmt w:val="lowerRoman"/>
      <w:lvlText w:val="%6."/>
      <w:lvlJc w:val="right"/>
      <w:pPr>
        <w:ind w:left="3102" w:hanging="480"/>
      </w:pPr>
    </w:lvl>
    <w:lvl w:ilvl="6" w:tplc="0409000F" w:tentative="1">
      <w:start w:val="1"/>
      <w:numFmt w:val="decimal"/>
      <w:lvlText w:val="%7."/>
      <w:lvlJc w:val="left"/>
      <w:pPr>
        <w:ind w:left="3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2" w:hanging="480"/>
      </w:pPr>
    </w:lvl>
    <w:lvl w:ilvl="8" w:tplc="0409001B" w:tentative="1">
      <w:start w:val="1"/>
      <w:numFmt w:val="lowerRoman"/>
      <w:lvlText w:val="%9."/>
      <w:lvlJc w:val="right"/>
      <w:pPr>
        <w:ind w:left="4542" w:hanging="480"/>
      </w:pPr>
    </w:lvl>
  </w:abstractNum>
  <w:abstractNum w:abstractNumId="102" w15:restartNumberingAfterBreak="0">
    <w:nsid w:val="29F311EC"/>
    <w:multiLevelType w:val="hybridMultilevel"/>
    <w:tmpl w:val="721C1F60"/>
    <w:lvl w:ilvl="0" w:tplc="3CDE6840">
      <w:start w:val="1"/>
      <w:numFmt w:val="lowerLetter"/>
      <w:lvlText w:val="%1."/>
      <w:lvlJc w:val="left"/>
      <w:pPr>
        <w:ind w:left="480" w:hanging="480"/>
      </w:pPr>
      <w:rPr>
        <w:rFonts w:hint="eastAsia"/>
        <w:b w:val="0"/>
      </w:rPr>
    </w:lvl>
    <w:lvl w:ilvl="1" w:tplc="64661BA2">
      <w:start w:val="1"/>
      <w:numFmt w:val="lowerLetter"/>
      <w:lvlText w:val="%2."/>
      <w:lvlJc w:val="left"/>
      <w:pPr>
        <w:ind w:left="104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A38636C"/>
    <w:multiLevelType w:val="hybridMultilevel"/>
    <w:tmpl w:val="BE58B8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2AA5346A"/>
    <w:multiLevelType w:val="hybridMultilevel"/>
    <w:tmpl w:val="D07C9DE2"/>
    <w:lvl w:ilvl="0" w:tplc="0B588E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2AFA6525"/>
    <w:multiLevelType w:val="hybridMultilevel"/>
    <w:tmpl w:val="2D186E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2CAC10F2"/>
    <w:multiLevelType w:val="hybridMultilevel"/>
    <w:tmpl w:val="8F5E9F0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64661BA2">
      <w:start w:val="1"/>
      <w:numFmt w:val="lowerLetter"/>
      <w:lvlText w:val="%2."/>
      <w:lvlJc w:val="left"/>
      <w:pPr>
        <w:ind w:left="104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2DB81CCF"/>
    <w:multiLevelType w:val="hybridMultilevel"/>
    <w:tmpl w:val="5D94621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2EF238DD"/>
    <w:multiLevelType w:val="hybridMultilevel"/>
    <w:tmpl w:val="6F6A9128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9" w15:restartNumberingAfterBreak="0">
    <w:nsid w:val="2EF41612"/>
    <w:multiLevelType w:val="hybridMultilevel"/>
    <w:tmpl w:val="B8AE8C4A"/>
    <w:lvl w:ilvl="0" w:tplc="DB062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2F40760C"/>
    <w:multiLevelType w:val="hybridMultilevel"/>
    <w:tmpl w:val="217CDC2C"/>
    <w:lvl w:ilvl="0" w:tplc="04090011">
      <w:start w:val="1"/>
      <w:numFmt w:val="upperLetter"/>
      <w:lvlText w:val="%1."/>
      <w:lvlJc w:val="left"/>
      <w:pPr>
        <w:ind w:left="39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1" w15:restartNumberingAfterBreak="0">
    <w:nsid w:val="2F883C34"/>
    <w:multiLevelType w:val="hybridMultilevel"/>
    <w:tmpl w:val="8F80B5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0711A7B"/>
    <w:multiLevelType w:val="hybridMultilevel"/>
    <w:tmpl w:val="AAEA5E0C"/>
    <w:lvl w:ilvl="0" w:tplc="04090011">
      <w:start w:val="1"/>
      <w:numFmt w:val="upperLetter"/>
      <w:lvlText w:val="%1."/>
      <w:lvlJc w:val="left"/>
      <w:pPr>
        <w:ind w:left="3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0" w:hanging="480"/>
      </w:pPr>
    </w:lvl>
    <w:lvl w:ilvl="2" w:tplc="0409001B" w:tentative="1">
      <w:start w:val="1"/>
      <w:numFmt w:val="lowerRoman"/>
      <w:lvlText w:val="%3."/>
      <w:lvlJc w:val="right"/>
      <w:pPr>
        <w:ind w:left="1350" w:hanging="480"/>
      </w:pPr>
    </w:lvl>
    <w:lvl w:ilvl="3" w:tplc="0409000F" w:tentative="1">
      <w:start w:val="1"/>
      <w:numFmt w:val="decimal"/>
      <w:lvlText w:val="%4."/>
      <w:lvlJc w:val="left"/>
      <w:pPr>
        <w:ind w:left="1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0" w:hanging="480"/>
      </w:pPr>
    </w:lvl>
    <w:lvl w:ilvl="5" w:tplc="0409001B" w:tentative="1">
      <w:start w:val="1"/>
      <w:numFmt w:val="lowerRoman"/>
      <w:lvlText w:val="%6."/>
      <w:lvlJc w:val="right"/>
      <w:pPr>
        <w:ind w:left="2790" w:hanging="480"/>
      </w:pPr>
    </w:lvl>
    <w:lvl w:ilvl="6" w:tplc="0409000F" w:tentative="1">
      <w:start w:val="1"/>
      <w:numFmt w:val="decimal"/>
      <w:lvlText w:val="%7."/>
      <w:lvlJc w:val="left"/>
      <w:pPr>
        <w:ind w:left="3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0" w:hanging="480"/>
      </w:pPr>
    </w:lvl>
    <w:lvl w:ilvl="8" w:tplc="0409001B" w:tentative="1">
      <w:start w:val="1"/>
      <w:numFmt w:val="lowerRoman"/>
      <w:lvlText w:val="%9."/>
      <w:lvlJc w:val="right"/>
      <w:pPr>
        <w:ind w:left="4230" w:hanging="480"/>
      </w:pPr>
    </w:lvl>
  </w:abstractNum>
  <w:abstractNum w:abstractNumId="113" w15:restartNumberingAfterBreak="0">
    <w:nsid w:val="30765080"/>
    <w:multiLevelType w:val="hybridMultilevel"/>
    <w:tmpl w:val="FF168170"/>
    <w:lvl w:ilvl="0" w:tplc="D0806256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0FE4492"/>
    <w:multiLevelType w:val="hybridMultilevel"/>
    <w:tmpl w:val="3042D768"/>
    <w:lvl w:ilvl="0" w:tplc="056A0A16">
      <w:start w:val="1"/>
      <w:numFmt w:val="lowerLetter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15" w15:restartNumberingAfterBreak="0">
    <w:nsid w:val="31C05E20"/>
    <w:multiLevelType w:val="hybridMultilevel"/>
    <w:tmpl w:val="525CFCB6"/>
    <w:lvl w:ilvl="0" w:tplc="A028C1BC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5E5A0C04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32366D85"/>
    <w:multiLevelType w:val="hybridMultilevel"/>
    <w:tmpl w:val="05B66C64"/>
    <w:lvl w:ilvl="0" w:tplc="A134CAA6">
      <w:start w:val="1"/>
      <w:numFmt w:val="upperLetter"/>
      <w:lvlText w:val="%1."/>
      <w:lvlJc w:val="left"/>
      <w:pPr>
        <w:ind w:left="514" w:hanging="480"/>
      </w:pPr>
      <w:rPr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17" w15:restartNumberingAfterBreak="0">
    <w:nsid w:val="32BB7B89"/>
    <w:multiLevelType w:val="hybridMultilevel"/>
    <w:tmpl w:val="0ED2023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4E44303"/>
    <w:multiLevelType w:val="hybridMultilevel"/>
    <w:tmpl w:val="AD7E2686"/>
    <w:lvl w:ilvl="0" w:tplc="A7029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34EA2E67"/>
    <w:multiLevelType w:val="hybridMultilevel"/>
    <w:tmpl w:val="C1683FA4"/>
    <w:lvl w:ilvl="0" w:tplc="A1D4D3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5147BD1"/>
    <w:multiLevelType w:val="hybridMultilevel"/>
    <w:tmpl w:val="A9C4464A"/>
    <w:lvl w:ilvl="0" w:tplc="B874C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5541998"/>
    <w:multiLevelType w:val="hybridMultilevel"/>
    <w:tmpl w:val="052A6A1C"/>
    <w:lvl w:ilvl="0" w:tplc="725CBA5A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35775C10"/>
    <w:multiLevelType w:val="hybridMultilevel"/>
    <w:tmpl w:val="B1C0930C"/>
    <w:lvl w:ilvl="0" w:tplc="1AFEC874">
      <w:start w:val="1"/>
      <w:numFmt w:val="lowerLetter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23" w15:restartNumberingAfterBreak="0">
    <w:nsid w:val="36AC11B5"/>
    <w:multiLevelType w:val="hybridMultilevel"/>
    <w:tmpl w:val="E028DE02"/>
    <w:lvl w:ilvl="0" w:tplc="6A8ABE94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64661BA2">
      <w:start w:val="1"/>
      <w:numFmt w:val="lowerLetter"/>
      <w:lvlText w:val="%2."/>
      <w:lvlJc w:val="left"/>
      <w:pPr>
        <w:ind w:left="104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6D242AF"/>
    <w:multiLevelType w:val="hybridMultilevel"/>
    <w:tmpl w:val="C2C20E08"/>
    <w:lvl w:ilvl="0" w:tplc="710687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5" w15:restartNumberingAfterBreak="0">
    <w:nsid w:val="37381F70"/>
    <w:multiLevelType w:val="hybridMultilevel"/>
    <w:tmpl w:val="A83A5F00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126" w15:restartNumberingAfterBreak="0">
    <w:nsid w:val="37881F89"/>
    <w:multiLevelType w:val="hybridMultilevel"/>
    <w:tmpl w:val="707A85A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64661BA2">
      <w:start w:val="1"/>
      <w:numFmt w:val="lowerLetter"/>
      <w:lvlText w:val="%2."/>
      <w:lvlJc w:val="left"/>
      <w:pPr>
        <w:ind w:left="104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7B02AEA"/>
    <w:multiLevelType w:val="hybridMultilevel"/>
    <w:tmpl w:val="3A6837B0"/>
    <w:lvl w:ilvl="0" w:tplc="04090011">
      <w:start w:val="1"/>
      <w:numFmt w:val="upperLetter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8" w15:restartNumberingAfterBreak="0">
    <w:nsid w:val="388348BD"/>
    <w:multiLevelType w:val="hybridMultilevel"/>
    <w:tmpl w:val="58202A42"/>
    <w:lvl w:ilvl="0" w:tplc="04090011">
      <w:start w:val="1"/>
      <w:numFmt w:val="upperLetter"/>
      <w:lvlText w:val="%1."/>
      <w:lvlJc w:val="left"/>
      <w:pPr>
        <w:ind w:left="5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29" w15:restartNumberingAfterBreak="0">
    <w:nsid w:val="39C21364"/>
    <w:multiLevelType w:val="hybridMultilevel"/>
    <w:tmpl w:val="36F841F0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B0B5C44"/>
    <w:multiLevelType w:val="hybridMultilevel"/>
    <w:tmpl w:val="FEC6C1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1" w15:restartNumberingAfterBreak="0">
    <w:nsid w:val="3B2E151C"/>
    <w:multiLevelType w:val="hybridMultilevel"/>
    <w:tmpl w:val="B2C23E92"/>
    <w:lvl w:ilvl="0" w:tplc="F9D614C6">
      <w:start w:val="1"/>
      <w:numFmt w:val="upperLetter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2" w15:restartNumberingAfterBreak="0">
    <w:nsid w:val="3BC37641"/>
    <w:multiLevelType w:val="hybridMultilevel"/>
    <w:tmpl w:val="8B4ED116"/>
    <w:lvl w:ilvl="0" w:tplc="E0469FB6">
      <w:start w:val="1"/>
      <w:numFmt w:val="lowerLetter"/>
      <w:lvlText w:val="%1."/>
      <w:lvlJc w:val="left"/>
      <w:pPr>
        <w:ind w:left="360" w:hanging="360"/>
      </w:pPr>
      <w:rPr>
        <w:rFonts w:hint="default"/>
        <w:cap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3C2F29B0"/>
    <w:multiLevelType w:val="hybridMultilevel"/>
    <w:tmpl w:val="21A88362"/>
    <w:lvl w:ilvl="0" w:tplc="E294DE28">
      <w:start w:val="1"/>
      <w:numFmt w:val="upperLetter"/>
      <w:lvlText w:val="%1."/>
      <w:lvlJc w:val="left"/>
      <w:pPr>
        <w:ind w:left="514" w:hanging="480"/>
      </w:pPr>
      <w:rPr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4" w15:restartNumberingAfterBreak="0">
    <w:nsid w:val="3D483826"/>
    <w:multiLevelType w:val="hybridMultilevel"/>
    <w:tmpl w:val="640E0478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  <w:b/>
      </w:rPr>
    </w:lvl>
    <w:lvl w:ilvl="1" w:tplc="64661BA2">
      <w:start w:val="1"/>
      <w:numFmt w:val="lowerLetter"/>
      <w:lvlText w:val="%2."/>
      <w:lvlJc w:val="left"/>
      <w:pPr>
        <w:ind w:left="104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613F22"/>
    <w:multiLevelType w:val="hybridMultilevel"/>
    <w:tmpl w:val="7D883E30"/>
    <w:lvl w:ilvl="0" w:tplc="21D08B12">
      <w:start w:val="1"/>
      <w:numFmt w:val="upperLetter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B1405B"/>
    <w:multiLevelType w:val="hybridMultilevel"/>
    <w:tmpl w:val="A34E62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040125D"/>
    <w:multiLevelType w:val="hybridMultilevel"/>
    <w:tmpl w:val="50CAB02A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40942624"/>
    <w:multiLevelType w:val="hybridMultilevel"/>
    <w:tmpl w:val="C922D34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2527F9C"/>
    <w:multiLevelType w:val="hybridMultilevel"/>
    <w:tmpl w:val="FEC6C1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2E87572"/>
    <w:multiLevelType w:val="hybridMultilevel"/>
    <w:tmpl w:val="5D3E97DA"/>
    <w:lvl w:ilvl="0" w:tplc="20362544">
      <w:start w:val="1"/>
      <w:numFmt w:val="lowerLetter"/>
      <w:lvlText w:val="%1."/>
      <w:lvlJc w:val="left"/>
      <w:pPr>
        <w:ind w:left="360" w:hanging="360"/>
      </w:pPr>
      <w:rPr>
        <w:rFonts w:hint="default"/>
        <w:cap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4328067E"/>
    <w:multiLevelType w:val="hybridMultilevel"/>
    <w:tmpl w:val="17AC8C68"/>
    <w:lvl w:ilvl="0" w:tplc="04090011">
      <w:start w:val="1"/>
      <w:numFmt w:val="upperLetter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43670669"/>
    <w:multiLevelType w:val="hybridMultilevel"/>
    <w:tmpl w:val="130AAA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3" w15:restartNumberingAfterBreak="0">
    <w:nsid w:val="44A70487"/>
    <w:multiLevelType w:val="hybridMultilevel"/>
    <w:tmpl w:val="B9C084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44B64A5B"/>
    <w:multiLevelType w:val="hybridMultilevel"/>
    <w:tmpl w:val="8C54D872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4C15C8A"/>
    <w:multiLevelType w:val="hybridMultilevel"/>
    <w:tmpl w:val="3A6837B0"/>
    <w:lvl w:ilvl="0" w:tplc="04090011">
      <w:start w:val="1"/>
      <w:numFmt w:val="upperLetter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6" w15:restartNumberingAfterBreak="0">
    <w:nsid w:val="451B6059"/>
    <w:multiLevelType w:val="hybridMultilevel"/>
    <w:tmpl w:val="DD2EE3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5522D45"/>
    <w:multiLevelType w:val="hybridMultilevel"/>
    <w:tmpl w:val="4D3A39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8" w15:restartNumberingAfterBreak="0">
    <w:nsid w:val="45C14006"/>
    <w:multiLevelType w:val="hybridMultilevel"/>
    <w:tmpl w:val="EEBC24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 w15:restartNumberingAfterBreak="0">
    <w:nsid w:val="4841367E"/>
    <w:multiLevelType w:val="hybridMultilevel"/>
    <w:tmpl w:val="9EF6C85A"/>
    <w:lvl w:ilvl="0" w:tplc="1AFEC874">
      <w:start w:val="1"/>
      <w:numFmt w:val="lowerLetter"/>
      <w:lvlText w:val="%1."/>
      <w:lvlJc w:val="left"/>
      <w:pPr>
        <w:ind w:left="622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489E1CEB"/>
    <w:multiLevelType w:val="hybridMultilevel"/>
    <w:tmpl w:val="5F70B654"/>
    <w:lvl w:ilvl="0" w:tplc="514A0F1C">
      <w:start w:val="1"/>
      <w:numFmt w:val="upperLetter"/>
      <w:lvlText w:val="%1."/>
      <w:lvlJc w:val="left"/>
      <w:pPr>
        <w:ind w:left="6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1" w15:restartNumberingAfterBreak="0">
    <w:nsid w:val="493258C9"/>
    <w:multiLevelType w:val="hybridMultilevel"/>
    <w:tmpl w:val="9E6C1B72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9742A9C"/>
    <w:multiLevelType w:val="hybridMultilevel"/>
    <w:tmpl w:val="76E800A4"/>
    <w:lvl w:ilvl="0" w:tplc="97AAB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49D8155A"/>
    <w:multiLevelType w:val="hybridMultilevel"/>
    <w:tmpl w:val="D2C8DF2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4" w15:restartNumberingAfterBreak="0">
    <w:nsid w:val="4A3046D6"/>
    <w:multiLevelType w:val="hybridMultilevel"/>
    <w:tmpl w:val="2C5C4A90"/>
    <w:lvl w:ilvl="0" w:tplc="76D2E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4CEB0BB6"/>
    <w:multiLevelType w:val="hybridMultilevel"/>
    <w:tmpl w:val="3ACC0290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E6833E3"/>
    <w:multiLevelType w:val="hybridMultilevel"/>
    <w:tmpl w:val="11069966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4EB00898"/>
    <w:multiLevelType w:val="hybridMultilevel"/>
    <w:tmpl w:val="AD120F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98" w:hanging="480"/>
      </w:pPr>
    </w:lvl>
    <w:lvl w:ilvl="2" w:tplc="0409001B">
      <w:start w:val="1"/>
      <w:numFmt w:val="lowerRoman"/>
      <w:lvlText w:val="%3."/>
      <w:lvlJc w:val="right"/>
      <w:pPr>
        <w:ind w:left="1078" w:hanging="480"/>
      </w:pPr>
    </w:lvl>
    <w:lvl w:ilvl="3" w:tplc="0409000F">
      <w:start w:val="1"/>
      <w:numFmt w:val="decimal"/>
      <w:lvlText w:val="%4."/>
      <w:lvlJc w:val="left"/>
      <w:pPr>
        <w:ind w:left="1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8" w:hanging="480"/>
      </w:pPr>
    </w:lvl>
    <w:lvl w:ilvl="5" w:tplc="0409001B" w:tentative="1">
      <w:start w:val="1"/>
      <w:numFmt w:val="lowerRoman"/>
      <w:lvlText w:val="%6."/>
      <w:lvlJc w:val="right"/>
      <w:pPr>
        <w:ind w:left="2518" w:hanging="480"/>
      </w:pPr>
    </w:lvl>
    <w:lvl w:ilvl="6" w:tplc="0409000F" w:tentative="1">
      <w:start w:val="1"/>
      <w:numFmt w:val="decimal"/>
      <w:lvlText w:val="%7."/>
      <w:lvlJc w:val="left"/>
      <w:pPr>
        <w:ind w:left="2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8" w:hanging="480"/>
      </w:pPr>
    </w:lvl>
    <w:lvl w:ilvl="8" w:tplc="0409001B" w:tentative="1">
      <w:start w:val="1"/>
      <w:numFmt w:val="lowerRoman"/>
      <w:lvlText w:val="%9."/>
      <w:lvlJc w:val="right"/>
      <w:pPr>
        <w:ind w:left="3958" w:hanging="480"/>
      </w:pPr>
    </w:lvl>
  </w:abstractNum>
  <w:abstractNum w:abstractNumId="158" w15:restartNumberingAfterBreak="0">
    <w:nsid w:val="4ED20585"/>
    <w:multiLevelType w:val="hybridMultilevel"/>
    <w:tmpl w:val="DEEA5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4F2178EB"/>
    <w:multiLevelType w:val="hybridMultilevel"/>
    <w:tmpl w:val="707A85A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64661BA2">
      <w:start w:val="1"/>
      <w:numFmt w:val="lowerLetter"/>
      <w:lvlText w:val="%2."/>
      <w:lvlJc w:val="left"/>
      <w:pPr>
        <w:ind w:left="104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F6A54DC"/>
    <w:multiLevelType w:val="hybridMultilevel"/>
    <w:tmpl w:val="6F42AD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 w15:restartNumberingAfterBreak="0">
    <w:nsid w:val="503717F7"/>
    <w:multiLevelType w:val="hybridMultilevel"/>
    <w:tmpl w:val="0928ACD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51DB0D09"/>
    <w:multiLevelType w:val="hybridMultilevel"/>
    <w:tmpl w:val="509E1B86"/>
    <w:lvl w:ilvl="0" w:tplc="DDBC31EA">
      <w:start w:val="1"/>
      <w:numFmt w:val="lowerLetter"/>
      <w:lvlText w:val="%1."/>
      <w:lvlJc w:val="left"/>
      <w:pPr>
        <w:ind w:left="720" w:hanging="360"/>
      </w:pPr>
      <w:rPr>
        <w:rFonts w:hint="eastAsia"/>
        <w:b w:val="0"/>
        <w:i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63" w15:restartNumberingAfterBreak="0">
    <w:nsid w:val="5257107A"/>
    <w:multiLevelType w:val="hybridMultilevel"/>
    <w:tmpl w:val="D99CE07C"/>
    <w:lvl w:ilvl="0" w:tplc="9E1AE696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3651950"/>
    <w:multiLevelType w:val="hybridMultilevel"/>
    <w:tmpl w:val="4A1A3BE2"/>
    <w:lvl w:ilvl="0" w:tplc="82D0FB9C">
      <w:start w:val="1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5" w15:restartNumberingAfterBreak="0">
    <w:nsid w:val="53C86543"/>
    <w:multiLevelType w:val="hybridMultilevel"/>
    <w:tmpl w:val="B7F84A7C"/>
    <w:lvl w:ilvl="0" w:tplc="710687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6" w15:restartNumberingAfterBreak="0">
    <w:nsid w:val="54EC370B"/>
    <w:multiLevelType w:val="hybridMultilevel"/>
    <w:tmpl w:val="7FAE9C92"/>
    <w:lvl w:ilvl="0" w:tplc="03926CB0">
      <w:start w:val="4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cap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5014DE4"/>
    <w:multiLevelType w:val="hybridMultilevel"/>
    <w:tmpl w:val="B4EC4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98" w:hanging="480"/>
      </w:pPr>
    </w:lvl>
    <w:lvl w:ilvl="2" w:tplc="0409001B">
      <w:start w:val="1"/>
      <w:numFmt w:val="lowerRoman"/>
      <w:lvlText w:val="%3."/>
      <w:lvlJc w:val="right"/>
      <w:pPr>
        <w:ind w:left="1078" w:hanging="480"/>
      </w:pPr>
    </w:lvl>
    <w:lvl w:ilvl="3" w:tplc="0409000F">
      <w:start w:val="1"/>
      <w:numFmt w:val="decimal"/>
      <w:lvlText w:val="%4."/>
      <w:lvlJc w:val="left"/>
      <w:pPr>
        <w:ind w:left="1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8" w:hanging="480"/>
      </w:pPr>
    </w:lvl>
    <w:lvl w:ilvl="5" w:tplc="0409001B" w:tentative="1">
      <w:start w:val="1"/>
      <w:numFmt w:val="lowerRoman"/>
      <w:lvlText w:val="%6."/>
      <w:lvlJc w:val="right"/>
      <w:pPr>
        <w:ind w:left="2518" w:hanging="480"/>
      </w:pPr>
    </w:lvl>
    <w:lvl w:ilvl="6" w:tplc="0409000F" w:tentative="1">
      <w:start w:val="1"/>
      <w:numFmt w:val="decimal"/>
      <w:lvlText w:val="%7."/>
      <w:lvlJc w:val="left"/>
      <w:pPr>
        <w:ind w:left="2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8" w:hanging="480"/>
      </w:pPr>
    </w:lvl>
    <w:lvl w:ilvl="8" w:tplc="0409001B" w:tentative="1">
      <w:start w:val="1"/>
      <w:numFmt w:val="lowerRoman"/>
      <w:lvlText w:val="%9."/>
      <w:lvlJc w:val="right"/>
      <w:pPr>
        <w:ind w:left="3958" w:hanging="480"/>
      </w:pPr>
    </w:lvl>
  </w:abstractNum>
  <w:abstractNum w:abstractNumId="168" w15:restartNumberingAfterBreak="0">
    <w:nsid w:val="55F845AB"/>
    <w:multiLevelType w:val="hybridMultilevel"/>
    <w:tmpl w:val="FE94028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569302C1"/>
    <w:multiLevelType w:val="hybridMultilevel"/>
    <w:tmpl w:val="3A6837B0"/>
    <w:lvl w:ilvl="0" w:tplc="04090011">
      <w:start w:val="1"/>
      <w:numFmt w:val="upperLetter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0" w15:restartNumberingAfterBreak="0">
    <w:nsid w:val="56C74D6D"/>
    <w:multiLevelType w:val="hybridMultilevel"/>
    <w:tmpl w:val="71FE921A"/>
    <w:lvl w:ilvl="0" w:tplc="6366AC3E">
      <w:start w:val="1"/>
      <w:numFmt w:val="lowerLetter"/>
      <w:lvlText w:val="%1."/>
      <w:lvlJc w:val="left"/>
      <w:pPr>
        <w:ind w:left="720" w:hanging="36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71" w15:restartNumberingAfterBreak="0">
    <w:nsid w:val="56F35DA2"/>
    <w:multiLevelType w:val="hybridMultilevel"/>
    <w:tmpl w:val="B742E702"/>
    <w:lvl w:ilvl="0" w:tplc="347CF888">
      <w:start w:val="1"/>
      <w:numFmt w:val="lowerLetter"/>
      <w:lvlText w:val="%1."/>
      <w:lvlJc w:val="left"/>
      <w:pPr>
        <w:ind w:left="720" w:hanging="48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572A3631"/>
    <w:multiLevelType w:val="hybridMultilevel"/>
    <w:tmpl w:val="D2C8DF2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3" w15:restartNumberingAfterBreak="0">
    <w:nsid w:val="5732653A"/>
    <w:multiLevelType w:val="hybridMultilevel"/>
    <w:tmpl w:val="744CF638"/>
    <w:lvl w:ilvl="0" w:tplc="8A64BA80">
      <w:start w:val="5"/>
      <w:numFmt w:val="lowerLetter"/>
      <w:lvlText w:val="%1."/>
      <w:lvlJc w:val="left"/>
      <w:pPr>
        <w:ind w:left="360" w:hanging="360"/>
      </w:pPr>
      <w:rPr>
        <w:rFonts w:hint="default"/>
        <w:cap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 w15:restartNumberingAfterBreak="0">
    <w:nsid w:val="57AC2382"/>
    <w:multiLevelType w:val="hybridMultilevel"/>
    <w:tmpl w:val="C23ABE62"/>
    <w:lvl w:ilvl="0" w:tplc="A7029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7D24E0C"/>
    <w:multiLevelType w:val="hybridMultilevel"/>
    <w:tmpl w:val="CFAED1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58D64703"/>
    <w:multiLevelType w:val="hybridMultilevel"/>
    <w:tmpl w:val="F7007546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A900F6C"/>
    <w:multiLevelType w:val="hybridMultilevel"/>
    <w:tmpl w:val="C59C9814"/>
    <w:lvl w:ilvl="0" w:tplc="64661BA2">
      <w:start w:val="1"/>
      <w:numFmt w:val="lowerLetter"/>
      <w:lvlText w:val="%1."/>
      <w:lvlJc w:val="left"/>
      <w:pPr>
        <w:ind w:left="12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78" w15:restartNumberingAfterBreak="0">
    <w:nsid w:val="5C1D0863"/>
    <w:multiLevelType w:val="hybridMultilevel"/>
    <w:tmpl w:val="92507E00"/>
    <w:lvl w:ilvl="0" w:tplc="24F416DE">
      <w:start w:val="1"/>
      <w:numFmt w:val="upperLetter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C2B36A1"/>
    <w:multiLevelType w:val="hybridMultilevel"/>
    <w:tmpl w:val="010EED28"/>
    <w:lvl w:ilvl="0" w:tplc="64661BA2">
      <w:start w:val="1"/>
      <w:numFmt w:val="lowerLetter"/>
      <w:lvlText w:val="%1.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0" w15:restartNumberingAfterBreak="0">
    <w:nsid w:val="5C392F48"/>
    <w:multiLevelType w:val="hybridMultilevel"/>
    <w:tmpl w:val="DD7A4E1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5C8475DF"/>
    <w:multiLevelType w:val="hybridMultilevel"/>
    <w:tmpl w:val="C922D34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C8E06B9"/>
    <w:multiLevelType w:val="hybridMultilevel"/>
    <w:tmpl w:val="53EC07C8"/>
    <w:lvl w:ilvl="0" w:tplc="BC8A9C64">
      <w:start w:val="1"/>
      <w:numFmt w:val="upperLetter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CD63D6E"/>
    <w:multiLevelType w:val="hybridMultilevel"/>
    <w:tmpl w:val="F3C2F4B2"/>
    <w:lvl w:ilvl="0" w:tplc="739A38DA">
      <w:start w:val="1"/>
      <w:numFmt w:val="lowerLetter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84" w15:restartNumberingAfterBreak="0">
    <w:nsid w:val="5D2D40E6"/>
    <w:multiLevelType w:val="hybridMultilevel"/>
    <w:tmpl w:val="FEF6E16E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5" w15:restartNumberingAfterBreak="0">
    <w:nsid w:val="5DE67C5E"/>
    <w:multiLevelType w:val="multilevel"/>
    <w:tmpl w:val="F17EF26E"/>
    <w:lvl w:ilvl="0">
      <w:start w:val="1"/>
      <w:numFmt w:val="taiwaneseCountingThousand"/>
      <w:suff w:val="space"/>
      <w:lvlText w:val="第%1條"/>
      <w:lvlJc w:val="left"/>
      <w:pPr>
        <w:ind w:left="794" w:hanging="794"/>
      </w:pPr>
      <w:rPr>
        <w:rFonts w:ascii="Times New Roman" w:eastAsia="標楷體" w:hAnsi="Times New Roman"/>
        <w:b w:val="0"/>
        <w:i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E006901"/>
    <w:multiLevelType w:val="hybridMultilevel"/>
    <w:tmpl w:val="15360BD4"/>
    <w:lvl w:ilvl="0" w:tplc="725CBA5A">
      <w:start w:val="1"/>
      <w:numFmt w:val="decimal"/>
      <w:lvlText w:val="%1."/>
      <w:lvlJc w:val="left"/>
      <w:pPr>
        <w:ind w:left="72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7" w15:restartNumberingAfterBreak="0">
    <w:nsid w:val="5F811684"/>
    <w:multiLevelType w:val="hybridMultilevel"/>
    <w:tmpl w:val="BA26BEB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F877CE9"/>
    <w:multiLevelType w:val="hybridMultilevel"/>
    <w:tmpl w:val="96025060"/>
    <w:lvl w:ilvl="0" w:tplc="F244A77A">
      <w:start w:val="1"/>
      <w:numFmt w:val="lowerLetter"/>
      <w:lvlText w:val="%1."/>
      <w:lvlJc w:val="left"/>
      <w:pPr>
        <w:ind w:left="360" w:hanging="360"/>
      </w:pPr>
      <w:rPr>
        <w:rFonts w:hint="default"/>
        <w:cap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 w15:restartNumberingAfterBreak="0">
    <w:nsid w:val="5FDC4481"/>
    <w:multiLevelType w:val="hybridMultilevel"/>
    <w:tmpl w:val="67B271DE"/>
    <w:lvl w:ilvl="0" w:tplc="99BAF8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0" w15:restartNumberingAfterBreak="0">
    <w:nsid w:val="60184E3D"/>
    <w:multiLevelType w:val="hybridMultilevel"/>
    <w:tmpl w:val="93A0E81C"/>
    <w:lvl w:ilvl="0" w:tplc="8274196E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35" w:hanging="480"/>
      </w:pPr>
    </w:lvl>
    <w:lvl w:ilvl="2" w:tplc="0409001B" w:tentative="1">
      <w:start w:val="1"/>
      <w:numFmt w:val="lowerRoman"/>
      <w:lvlText w:val="%3."/>
      <w:lvlJc w:val="right"/>
      <w:pPr>
        <w:ind w:left="1415" w:hanging="480"/>
      </w:pPr>
    </w:lvl>
    <w:lvl w:ilvl="3" w:tplc="0409000F" w:tentative="1">
      <w:start w:val="1"/>
      <w:numFmt w:val="decimal"/>
      <w:lvlText w:val="%4."/>
      <w:lvlJc w:val="left"/>
      <w:pPr>
        <w:ind w:left="1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5" w:hanging="480"/>
      </w:pPr>
    </w:lvl>
    <w:lvl w:ilvl="5" w:tplc="0409001B" w:tentative="1">
      <w:start w:val="1"/>
      <w:numFmt w:val="lowerRoman"/>
      <w:lvlText w:val="%6."/>
      <w:lvlJc w:val="right"/>
      <w:pPr>
        <w:ind w:left="2855" w:hanging="480"/>
      </w:pPr>
    </w:lvl>
    <w:lvl w:ilvl="6" w:tplc="0409000F" w:tentative="1">
      <w:start w:val="1"/>
      <w:numFmt w:val="decimal"/>
      <w:lvlText w:val="%7."/>
      <w:lvlJc w:val="left"/>
      <w:pPr>
        <w:ind w:left="3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5" w:hanging="480"/>
      </w:pPr>
    </w:lvl>
    <w:lvl w:ilvl="8" w:tplc="0409001B" w:tentative="1">
      <w:start w:val="1"/>
      <w:numFmt w:val="lowerRoman"/>
      <w:lvlText w:val="%9."/>
      <w:lvlJc w:val="right"/>
      <w:pPr>
        <w:ind w:left="4295" w:hanging="480"/>
      </w:pPr>
    </w:lvl>
  </w:abstractNum>
  <w:abstractNum w:abstractNumId="191" w15:restartNumberingAfterBreak="0">
    <w:nsid w:val="61526330"/>
    <w:multiLevelType w:val="hybridMultilevel"/>
    <w:tmpl w:val="09A4181A"/>
    <w:lvl w:ilvl="0" w:tplc="E8B060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61D31C88"/>
    <w:multiLevelType w:val="hybridMultilevel"/>
    <w:tmpl w:val="10E0C50C"/>
    <w:lvl w:ilvl="0" w:tplc="04090011">
      <w:start w:val="1"/>
      <w:numFmt w:val="upperLetter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3" w15:restartNumberingAfterBreak="0">
    <w:nsid w:val="61E147DB"/>
    <w:multiLevelType w:val="hybridMultilevel"/>
    <w:tmpl w:val="E4787266"/>
    <w:lvl w:ilvl="0" w:tplc="056A0A16">
      <w:start w:val="1"/>
      <w:numFmt w:val="lowerLetter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94" w15:restartNumberingAfterBreak="0">
    <w:nsid w:val="61E300C6"/>
    <w:multiLevelType w:val="hybridMultilevel"/>
    <w:tmpl w:val="35682512"/>
    <w:lvl w:ilvl="0" w:tplc="716A73F8">
      <w:start w:val="1"/>
      <w:numFmt w:val="upperLetter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2D4353B"/>
    <w:multiLevelType w:val="hybridMultilevel"/>
    <w:tmpl w:val="E096721E"/>
    <w:lvl w:ilvl="0" w:tplc="7884F5EE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64A14DA1"/>
    <w:multiLevelType w:val="hybridMultilevel"/>
    <w:tmpl w:val="58E4BB76"/>
    <w:lvl w:ilvl="0" w:tplc="85A21484">
      <w:start w:val="1"/>
      <w:numFmt w:val="lowerLetter"/>
      <w:lvlText w:val="%1"/>
      <w:lvlJc w:val="left"/>
      <w:pPr>
        <w:ind w:left="1080" w:hanging="480"/>
      </w:pPr>
      <w:rPr>
        <w:rFonts w:hint="eastAsia"/>
        <w:b/>
        <w:i w:val="0"/>
        <w:caps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7" w15:restartNumberingAfterBreak="0">
    <w:nsid w:val="650D6E40"/>
    <w:multiLevelType w:val="hybridMultilevel"/>
    <w:tmpl w:val="A8D4504C"/>
    <w:lvl w:ilvl="0" w:tplc="E45C476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8" w15:restartNumberingAfterBreak="0">
    <w:nsid w:val="653D31A9"/>
    <w:multiLevelType w:val="hybridMultilevel"/>
    <w:tmpl w:val="49941A60"/>
    <w:lvl w:ilvl="0" w:tplc="056A0A16">
      <w:start w:val="1"/>
      <w:numFmt w:val="lowerLetter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abstractNum w:abstractNumId="199" w15:restartNumberingAfterBreak="0">
    <w:nsid w:val="655244E3"/>
    <w:multiLevelType w:val="hybridMultilevel"/>
    <w:tmpl w:val="EBACDFFA"/>
    <w:lvl w:ilvl="0" w:tplc="37E4A552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200" w15:restartNumberingAfterBreak="0">
    <w:nsid w:val="65E4210E"/>
    <w:multiLevelType w:val="hybridMultilevel"/>
    <w:tmpl w:val="64163A66"/>
    <w:lvl w:ilvl="0" w:tplc="A5DEB7FA">
      <w:start w:val="1"/>
      <w:numFmt w:val="lowerLetter"/>
      <w:lvlText w:val="%1."/>
      <w:lvlJc w:val="left"/>
      <w:pPr>
        <w:tabs>
          <w:tab w:val="num" w:pos="782"/>
        </w:tabs>
        <w:ind w:left="782" w:hanging="420"/>
      </w:pPr>
      <w:rPr>
        <w:rFonts w:ascii="Times New Roman" w:eastAsia="Arial Unicode MS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201" w15:restartNumberingAfterBreak="0">
    <w:nsid w:val="66046CB6"/>
    <w:multiLevelType w:val="hybridMultilevel"/>
    <w:tmpl w:val="94F05692"/>
    <w:lvl w:ilvl="0" w:tplc="D38A0CA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6581DA5"/>
    <w:multiLevelType w:val="multilevel"/>
    <w:tmpl w:val="64FC84AE"/>
    <w:lvl w:ilvl="0">
      <w:start w:val="1"/>
      <w:numFmt w:val="upperLetter"/>
      <w:lvlText w:val="%1."/>
      <w:lvlJc w:val="left"/>
      <w:pPr>
        <w:ind w:left="600" w:hanging="480"/>
      </w:pPr>
      <w:rPr>
        <w:rFonts w:hint="eastAsia"/>
        <w:i w:val="0"/>
      </w:rPr>
    </w:lvl>
    <w:lvl w:ilvl="1">
      <w:start w:val="1"/>
      <w:numFmt w:val="upperLetter"/>
      <w:suff w:val="nothing"/>
      <w:lvlText w:val="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2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96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hint="eastAsia"/>
      </w:rPr>
    </w:lvl>
  </w:abstractNum>
  <w:abstractNum w:abstractNumId="203" w15:restartNumberingAfterBreak="0">
    <w:nsid w:val="66911BA9"/>
    <w:multiLevelType w:val="hybridMultilevel"/>
    <w:tmpl w:val="1C7C1DC0"/>
    <w:lvl w:ilvl="0" w:tplc="90FA58C4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1" w:tplc="6C382E82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04" w15:restartNumberingAfterBreak="0">
    <w:nsid w:val="66D714BE"/>
    <w:multiLevelType w:val="hybridMultilevel"/>
    <w:tmpl w:val="D3D63706"/>
    <w:lvl w:ilvl="0" w:tplc="3B687DE4">
      <w:start w:val="1"/>
      <w:numFmt w:val="lowerLetter"/>
      <w:lvlText w:val="%1.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5" w15:restartNumberingAfterBreak="0">
    <w:nsid w:val="68500404"/>
    <w:multiLevelType w:val="hybridMultilevel"/>
    <w:tmpl w:val="7EA2701A"/>
    <w:lvl w:ilvl="0" w:tplc="F084771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A657D56"/>
    <w:multiLevelType w:val="hybridMultilevel"/>
    <w:tmpl w:val="D2C8DF2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7" w15:restartNumberingAfterBreak="0">
    <w:nsid w:val="6A742A82"/>
    <w:multiLevelType w:val="hybridMultilevel"/>
    <w:tmpl w:val="7AE04530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6AD07A48"/>
    <w:multiLevelType w:val="hybridMultilevel"/>
    <w:tmpl w:val="FF168170"/>
    <w:lvl w:ilvl="0" w:tplc="D0806256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6AEB085B"/>
    <w:multiLevelType w:val="hybridMultilevel"/>
    <w:tmpl w:val="3F2019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0" w15:restartNumberingAfterBreak="0">
    <w:nsid w:val="6F670404"/>
    <w:multiLevelType w:val="hybridMultilevel"/>
    <w:tmpl w:val="686427BE"/>
    <w:lvl w:ilvl="0" w:tplc="64661BA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FEF6B12"/>
    <w:multiLevelType w:val="hybridMultilevel"/>
    <w:tmpl w:val="BA9EDFBC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FF7301C"/>
    <w:multiLevelType w:val="hybridMultilevel"/>
    <w:tmpl w:val="A830A3BA"/>
    <w:lvl w:ilvl="0" w:tplc="B380CD7A">
      <w:start w:val="1"/>
      <w:numFmt w:val="lowerLetter"/>
      <w:lvlText w:val="%1."/>
      <w:lvlJc w:val="left"/>
      <w:pPr>
        <w:ind w:left="1080" w:hanging="480"/>
      </w:pPr>
      <w:rPr>
        <w:rFonts w:hint="eastAsia"/>
        <w:b w:val="0"/>
        <w:i w:val="0"/>
        <w:cap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71633086"/>
    <w:multiLevelType w:val="hybridMultilevel"/>
    <w:tmpl w:val="63144E4E"/>
    <w:lvl w:ilvl="0" w:tplc="3B687DE4">
      <w:start w:val="1"/>
      <w:numFmt w:val="lowerLetter"/>
      <w:lvlText w:val="%1.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4" w15:restartNumberingAfterBreak="0">
    <w:nsid w:val="724921E1"/>
    <w:multiLevelType w:val="hybridMultilevel"/>
    <w:tmpl w:val="039847B2"/>
    <w:lvl w:ilvl="0" w:tplc="DFC2D8F6">
      <w:start w:val="1"/>
      <w:numFmt w:val="upperLetter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73100298"/>
    <w:multiLevelType w:val="hybridMultilevel"/>
    <w:tmpl w:val="3E6037D8"/>
    <w:lvl w:ilvl="0" w:tplc="056A0A16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216" w15:restartNumberingAfterBreak="0">
    <w:nsid w:val="736953BF"/>
    <w:multiLevelType w:val="hybridMultilevel"/>
    <w:tmpl w:val="7074792E"/>
    <w:lvl w:ilvl="0" w:tplc="9E50D9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3AF5E49"/>
    <w:multiLevelType w:val="hybridMultilevel"/>
    <w:tmpl w:val="D4B012BE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8" w15:restartNumberingAfterBreak="0">
    <w:nsid w:val="743C62FD"/>
    <w:multiLevelType w:val="hybridMultilevel"/>
    <w:tmpl w:val="464C5016"/>
    <w:lvl w:ilvl="0" w:tplc="AE6CF0CC">
      <w:start w:val="1"/>
      <w:numFmt w:val="upp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74D27166"/>
    <w:multiLevelType w:val="hybridMultilevel"/>
    <w:tmpl w:val="23A84E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74E952B9"/>
    <w:multiLevelType w:val="hybridMultilevel"/>
    <w:tmpl w:val="156052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1" w15:restartNumberingAfterBreak="0">
    <w:nsid w:val="755B7938"/>
    <w:multiLevelType w:val="hybridMultilevel"/>
    <w:tmpl w:val="5080ABC0"/>
    <w:lvl w:ilvl="0" w:tplc="7BA62F9C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22" w15:restartNumberingAfterBreak="0">
    <w:nsid w:val="76101F60"/>
    <w:multiLevelType w:val="hybridMultilevel"/>
    <w:tmpl w:val="F6325EA6"/>
    <w:lvl w:ilvl="0" w:tplc="DDBC31EA">
      <w:start w:val="1"/>
      <w:numFmt w:val="lowerLetter"/>
      <w:lvlText w:val="%1."/>
      <w:lvlJc w:val="left"/>
      <w:pPr>
        <w:ind w:left="720" w:hanging="360"/>
      </w:pPr>
      <w:rPr>
        <w:rFonts w:hint="eastAsia"/>
        <w:b w:val="0"/>
        <w:i w:val="0"/>
        <w:smallCaps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23" w15:restartNumberingAfterBreak="0">
    <w:nsid w:val="762537D5"/>
    <w:multiLevelType w:val="hybridMultilevel"/>
    <w:tmpl w:val="95DE0C40"/>
    <w:lvl w:ilvl="0" w:tplc="78C24000">
      <w:start w:val="1"/>
      <w:numFmt w:val="upperLetter"/>
      <w:lvlText w:val="%1."/>
      <w:lvlJc w:val="left"/>
      <w:pPr>
        <w:ind w:left="360" w:hanging="360"/>
      </w:pPr>
      <w:rPr>
        <w:rFonts w:cstheme="minorBid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77F66269"/>
    <w:multiLevelType w:val="hybridMultilevel"/>
    <w:tmpl w:val="6974EB5A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5" w15:restartNumberingAfterBreak="0">
    <w:nsid w:val="785065A1"/>
    <w:multiLevelType w:val="hybridMultilevel"/>
    <w:tmpl w:val="575272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6" w15:restartNumberingAfterBreak="0">
    <w:nsid w:val="79423C7B"/>
    <w:multiLevelType w:val="hybridMultilevel"/>
    <w:tmpl w:val="800A8F5C"/>
    <w:lvl w:ilvl="0" w:tplc="325C65CA">
      <w:start w:val="1"/>
      <w:numFmt w:val="upperLetter"/>
      <w:lvlText w:val="%1."/>
      <w:lvlJc w:val="left"/>
      <w:pPr>
        <w:ind w:left="1080" w:hanging="480"/>
      </w:pPr>
      <w:rPr>
        <w:rFonts w:ascii="Times New Roman" w:eastAsia="新細明體" w:hAnsi="Times New Roman" w:cs="Times New Roman"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795A3F8B"/>
    <w:multiLevelType w:val="hybridMultilevel"/>
    <w:tmpl w:val="6DFCE098"/>
    <w:lvl w:ilvl="0" w:tplc="CA2EF276">
      <w:start w:val="1"/>
      <w:numFmt w:val="decimal"/>
      <w:lvlText w:val="%1."/>
      <w:lvlJc w:val="left"/>
      <w:pPr>
        <w:ind w:left="574" w:hanging="48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74" w:hanging="480"/>
      </w:pPr>
    </w:lvl>
    <w:lvl w:ilvl="2" w:tplc="0409001B" w:tentative="1">
      <w:start w:val="1"/>
      <w:numFmt w:val="lowerRoman"/>
      <w:lvlText w:val="%3."/>
      <w:lvlJc w:val="right"/>
      <w:pPr>
        <w:ind w:left="1054" w:hanging="480"/>
      </w:pPr>
    </w:lvl>
    <w:lvl w:ilvl="3" w:tplc="0409000F" w:tentative="1">
      <w:start w:val="1"/>
      <w:numFmt w:val="decimal"/>
      <w:lvlText w:val="%4."/>
      <w:lvlJc w:val="left"/>
      <w:pPr>
        <w:ind w:left="1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14" w:hanging="480"/>
      </w:pPr>
    </w:lvl>
    <w:lvl w:ilvl="5" w:tplc="0409001B" w:tentative="1">
      <w:start w:val="1"/>
      <w:numFmt w:val="lowerRoman"/>
      <w:lvlText w:val="%6."/>
      <w:lvlJc w:val="right"/>
      <w:pPr>
        <w:ind w:left="2494" w:hanging="480"/>
      </w:pPr>
    </w:lvl>
    <w:lvl w:ilvl="6" w:tplc="0409000F" w:tentative="1">
      <w:start w:val="1"/>
      <w:numFmt w:val="decimal"/>
      <w:lvlText w:val="%7."/>
      <w:lvlJc w:val="left"/>
      <w:pPr>
        <w:ind w:left="2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54" w:hanging="480"/>
      </w:pPr>
    </w:lvl>
    <w:lvl w:ilvl="8" w:tplc="0409001B" w:tentative="1">
      <w:start w:val="1"/>
      <w:numFmt w:val="lowerRoman"/>
      <w:lvlText w:val="%9."/>
      <w:lvlJc w:val="right"/>
      <w:pPr>
        <w:ind w:left="3934" w:hanging="480"/>
      </w:pPr>
    </w:lvl>
  </w:abstractNum>
  <w:abstractNum w:abstractNumId="228" w15:restartNumberingAfterBreak="0">
    <w:nsid w:val="79853FC3"/>
    <w:multiLevelType w:val="hybridMultilevel"/>
    <w:tmpl w:val="1966D9F4"/>
    <w:lvl w:ilvl="0" w:tplc="B5C4A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9" w15:restartNumberingAfterBreak="0">
    <w:nsid w:val="79946B0F"/>
    <w:multiLevelType w:val="hybridMultilevel"/>
    <w:tmpl w:val="843EC8C4"/>
    <w:lvl w:ilvl="0" w:tplc="987EA3A4">
      <w:start w:val="1"/>
      <w:numFmt w:val="upperLetter"/>
      <w:lvlText w:val="%1."/>
      <w:lvlJc w:val="left"/>
      <w:pPr>
        <w:ind w:left="39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870" w:hanging="480"/>
      </w:pPr>
    </w:lvl>
    <w:lvl w:ilvl="2" w:tplc="0409001B" w:tentative="1">
      <w:start w:val="1"/>
      <w:numFmt w:val="lowerRoman"/>
      <w:lvlText w:val="%3."/>
      <w:lvlJc w:val="right"/>
      <w:pPr>
        <w:ind w:left="1350" w:hanging="480"/>
      </w:pPr>
    </w:lvl>
    <w:lvl w:ilvl="3" w:tplc="0409000F" w:tentative="1">
      <w:start w:val="1"/>
      <w:numFmt w:val="decimal"/>
      <w:lvlText w:val="%4."/>
      <w:lvlJc w:val="left"/>
      <w:pPr>
        <w:ind w:left="1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0" w:hanging="480"/>
      </w:pPr>
    </w:lvl>
    <w:lvl w:ilvl="5" w:tplc="0409001B" w:tentative="1">
      <w:start w:val="1"/>
      <w:numFmt w:val="lowerRoman"/>
      <w:lvlText w:val="%6."/>
      <w:lvlJc w:val="right"/>
      <w:pPr>
        <w:ind w:left="2790" w:hanging="480"/>
      </w:pPr>
    </w:lvl>
    <w:lvl w:ilvl="6" w:tplc="0409000F" w:tentative="1">
      <w:start w:val="1"/>
      <w:numFmt w:val="decimal"/>
      <w:lvlText w:val="%7."/>
      <w:lvlJc w:val="left"/>
      <w:pPr>
        <w:ind w:left="3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0" w:hanging="480"/>
      </w:pPr>
    </w:lvl>
    <w:lvl w:ilvl="8" w:tplc="0409001B" w:tentative="1">
      <w:start w:val="1"/>
      <w:numFmt w:val="lowerRoman"/>
      <w:lvlText w:val="%9."/>
      <w:lvlJc w:val="right"/>
      <w:pPr>
        <w:ind w:left="4230" w:hanging="480"/>
      </w:pPr>
    </w:lvl>
  </w:abstractNum>
  <w:abstractNum w:abstractNumId="230" w15:restartNumberingAfterBreak="0">
    <w:nsid w:val="7A2A70C5"/>
    <w:multiLevelType w:val="hybridMultilevel"/>
    <w:tmpl w:val="166A552C"/>
    <w:lvl w:ilvl="0" w:tplc="F398A48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7B786DE2"/>
    <w:multiLevelType w:val="hybridMultilevel"/>
    <w:tmpl w:val="099C0B6E"/>
    <w:lvl w:ilvl="0" w:tplc="EAE04D3A">
      <w:start w:val="1"/>
      <w:numFmt w:val="upperLetter"/>
      <w:lvlText w:val="%1."/>
      <w:lvlJc w:val="left"/>
      <w:pPr>
        <w:ind w:left="3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0" w:hanging="480"/>
      </w:pPr>
    </w:lvl>
    <w:lvl w:ilvl="2" w:tplc="0409001B" w:tentative="1">
      <w:start w:val="1"/>
      <w:numFmt w:val="lowerRoman"/>
      <w:lvlText w:val="%3."/>
      <w:lvlJc w:val="right"/>
      <w:pPr>
        <w:ind w:left="1350" w:hanging="480"/>
      </w:pPr>
    </w:lvl>
    <w:lvl w:ilvl="3" w:tplc="0409000F" w:tentative="1">
      <w:start w:val="1"/>
      <w:numFmt w:val="decimal"/>
      <w:lvlText w:val="%4."/>
      <w:lvlJc w:val="left"/>
      <w:pPr>
        <w:ind w:left="1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0" w:hanging="480"/>
      </w:pPr>
    </w:lvl>
    <w:lvl w:ilvl="5" w:tplc="0409001B" w:tentative="1">
      <w:start w:val="1"/>
      <w:numFmt w:val="lowerRoman"/>
      <w:lvlText w:val="%6."/>
      <w:lvlJc w:val="right"/>
      <w:pPr>
        <w:ind w:left="2790" w:hanging="480"/>
      </w:pPr>
    </w:lvl>
    <w:lvl w:ilvl="6" w:tplc="0409000F" w:tentative="1">
      <w:start w:val="1"/>
      <w:numFmt w:val="decimal"/>
      <w:lvlText w:val="%7."/>
      <w:lvlJc w:val="left"/>
      <w:pPr>
        <w:ind w:left="3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0" w:hanging="480"/>
      </w:pPr>
    </w:lvl>
    <w:lvl w:ilvl="8" w:tplc="0409001B" w:tentative="1">
      <w:start w:val="1"/>
      <w:numFmt w:val="lowerRoman"/>
      <w:lvlText w:val="%9."/>
      <w:lvlJc w:val="right"/>
      <w:pPr>
        <w:ind w:left="4230" w:hanging="480"/>
      </w:pPr>
    </w:lvl>
  </w:abstractNum>
  <w:abstractNum w:abstractNumId="232" w15:restartNumberingAfterBreak="0">
    <w:nsid w:val="7B8736C5"/>
    <w:multiLevelType w:val="hybridMultilevel"/>
    <w:tmpl w:val="A094EEA8"/>
    <w:lvl w:ilvl="0" w:tplc="9F86605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7B8D20EF"/>
    <w:multiLevelType w:val="hybridMultilevel"/>
    <w:tmpl w:val="86DC3A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7B9B46A7"/>
    <w:multiLevelType w:val="hybridMultilevel"/>
    <w:tmpl w:val="908A85A4"/>
    <w:lvl w:ilvl="0" w:tplc="0B588E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5" w15:restartNumberingAfterBreak="0">
    <w:nsid w:val="7C8C5E70"/>
    <w:multiLevelType w:val="hybridMultilevel"/>
    <w:tmpl w:val="76C84C92"/>
    <w:lvl w:ilvl="0" w:tplc="04090003">
      <w:start w:val="1"/>
      <w:numFmt w:val="bullet"/>
      <w:lvlText w:val="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36" w15:restartNumberingAfterBreak="0">
    <w:nsid w:val="7D155EC8"/>
    <w:multiLevelType w:val="hybridMultilevel"/>
    <w:tmpl w:val="67F20F3C"/>
    <w:lvl w:ilvl="0" w:tplc="BF4AEC3C">
      <w:start w:val="1"/>
      <w:numFmt w:val="upperRoman"/>
      <w:lvlText w:val="%1."/>
      <w:lvlJc w:val="left"/>
      <w:pPr>
        <w:ind w:left="480" w:hanging="480"/>
      </w:pPr>
      <w:rPr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BB43EB"/>
    <w:multiLevelType w:val="hybridMultilevel"/>
    <w:tmpl w:val="9C4A56EA"/>
    <w:lvl w:ilvl="0" w:tplc="1AFEC87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3B687DE4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8" w15:restartNumberingAfterBreak="0">
    <w:nsid w:val="7E4742FE"/>
    <w:multiLevelType w:val="hybridMultilevel"/>
    <w:tmpl w:val="D268716C"/>
    <w:lvl w:ilvl="0" w:tplc="1C36B2D2">
      <w:start w:val="1"/>
      <w:numFmt w:val="lowerLetter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39" w15:restartNumberingAfterBreak="0">
    <w:nsid w:val="7E4E4673"/>
    <w:multiLevelType w:val="hybridMultilevel"/>
    <w:tmpl w:val="D2C8DF2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0" w15:restartNumberingAfterBreak="0">
    <w:nsid w:val="7EA83FCD"/>
    <w:multiLevelType w:val="hybridMultilevel"/>
    <w:tmpl w:val="76C01CF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3"/>
  </w:num>
  <w:num w:numId="2">
    <w:abstractNumId w:val="197"/>
  </w:num>
  <w:num w:numId="3">
    <w:abstractNumId w:val="203"/>
  </w:num>
  <w:num w:numId="4">
    <w:abstractNumId w:val="221"/>
  </w:num>
  <w:num w:numId="5">
    <w:abstractNumId w:val="154"/>
  </w:num>
  <w:num w:numId="6">
    <w:abstractNumId w:val="111"/>
  </w:num>
  <w:num w:numId="7">
    <w:abstractNumId w:val="91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  <w:num w:numId="17">
    <w:abstractNumId w:val="8"/>
  </w:num>
  <w:num w:numId="18">
    <w:abstractNumId w:val="0"/>
  </w:num>
  <w:num w:numId="19">
    <w:abstractNumId w:val="4"/>
  </w:num>
  <w:num w:numId="20">
    <w:abstractNumId w:val="208"/>
  </w:num>
  <w:num w:numId="21">
    <w:abstractNumId w:val="130"/>
  </w:num>
  <w:num w:numId="22">
    <w:abstractNumId w:val="53"/>
  </w:num>
  <w:num w:numId="23">
    <w:abstractNumId w:val="239"/>
  </w:num>
  <w:num w:numId="24">
    <w:abstractNumId w:val="214"/>
  </w:num>
  <w:num w:numId="25">
    <w:abstractNumId w:val="38"/>
  </w:num>
  <w:num w:numId="26">
    <w:abstractNumId w:val="231"/>
  </w:num>
  <w:num w:numId="27">
    <w:abstractNumId w:val="182"/>
  </w:num>
  <w:num w:numId="28">
    <w:abstractNumId w:val="59"/>
  </w:num>
  <w:num w:numId="29">
    <w:abstractNumId w:val="196"/>
  </w:num>
  <w:num w:numId="30">
    <w:abstractNumId w:val="127"/>
  </w:num>
  <w:num w:numId="31">
    <w:abstractNumId w:val="116"/>
  </w:num>
  <w:num w:numId="32">
    <w:abstractNumId w:val="132"/>
  </w:num>
  <w:num w:numId="33">
    <w:abstractNumId w:val="166"/>
  </w:num>
  <w:num w:numId="34">
    <w:abstractNumId w:val="188"/>
  </w:num>
  <w:num w:numId="35">
    <w:abstractNumId w:val="173"/>
  </w:num>
  <w:num w:numId="36">
    <w:abstractNumId w:val="228"/>
  </w:num>
  <w:num w:numId="37">
    <w:abstractNumId w:val="83"/>
  </w:num>
  <w:num w:numId="38">
    <w:abstractNumId w:val="120"/>
  </w:num>
  <w:num w:numId="39">
    <w:abstractNumId w:val="235"/>
  </w:num>
  <w:num w:numId="40">
    <w:abstractNumId w:val="141"/>
  </w:num>
  <w:num w:numId="41">
    <w:abstractNumId w:val="117"/>
  </w:num>
  <w:num w:numId="42">
    <w:abstractNumId w:val="217"/>
  </w:num>
  <w:num w:numId="43">
    <w:abstractNumId w:val="128"/>
  </w:num>
  <w:num w:numId="44">
    <w:abstractNumId w:val="30"/>
  </w:num>
  <w:num w:numId="45">
    <w:abstractNumId w:val="39"/>
  </w:num>
  <w:num w:numId="46">
    <w:abstractNumId w:val="232"/>
  </w:num>
  <w:num w:numId="47">
    <w:abstractNumId w:val="168"/>
  </w:num>
  <w:num w:numId="48">
    <w:abstractNumId w:val="98"/>
  </w:num>
  <w:num w:numId="49">
    <w:abstractNumId w:val="131"/>
  </w:num>
  <w:num w:numId="50">
    <w:abstractNumId w:val="63"/>
  </w:num>
  <w:num w:numId="51">
    <w:abstractNumId w:val="135"/>
  </w:num>
  <w:num w:numId="52">
    <w:abstractNumId w:val="194"/>
  </w:num>
  <w:num w:numId="53">
    <w:abstractNumId w:val="178"/>
  </w:num>
  <w:num w:numId="54">
    <w:abstractNumId w:val="138"/>
  </w:num>
  <w:num w:numId="55">
    <w:abstractNumId w:val="181"/>
  </w:num>
  <w:num w:numId="56">
    <w:abstractNumId w:val="47"/>
  </w:num>
  <w:num w:numId="57">
    <w:abstractNumId w:val="68"/>
  </w:num>
  <w:num w:numId="58">
    <w:abstractNumId w:val="112"/>
  </w:num>
  <w:num w:numId="59">
    <w:abstractNumId w:val="42"/>
  </w:num>
  <w:num w:numId="60">
    <w:abstractNumId w:val="20"/>
  </w:num>
  <w:num w:numId="61">
    <w:abstractNumId w:val="150"/>
  </w:num>
  <w:num w:numId="62">
    <w:abstractNumId w:val="206"/>
  </w:num>
  <w:num w:numId="63">
    <w:abstractNumId w:val="172"/>
  </w:num>
  <w:num w:numId="64">
    <w:abstractNumId w:val="133"/>
  </w:num>
  <w:num w:numId="65">
    <w:abstractNumId w:val="180"/>
  </w:num>
  <w:num w:numId="66">
    <w:abstractNumId w:val="126"/>
  </w:num>
  <w:num w:numId="67">
    <w:abstractNumId w:val="145"/>
  </w:num>
  <w:num w:numId="68">
    <w:abstractNumId w:val="139"/>
  </w:num>
  <w:num w:numId="69">
    <w:abstractNumId w:val="14"/>
  </w:num>
  <w:num w:numId="70">
    <w:abstractNumId w:val="236"/>
  </w:num>
  <w:num w:numId="71">
    <w:abstractNumId w:val="77"/>
  </w:num>
  <w:num w:numId="72">
    <w:abstractNumId w:val="238"/>
  </w:num>
  <w:num w:numId="73">
    <w:abstractNumId w:val="75"/>
  </w:num>
  <w:num w:numId="74">
    <w:abstractNumId w:val="189"/>
  </w:num>
  <w:num w:numId="75">
    <w:abstractNumId w:val="82"/>
  </w:num>
  <w:num w:numId="76">
    <w:abstractNumId w:val="73"/>
  </w:num>
  <w:num w:numId="77">
    <w:abstractNumId w:val="109"/>
  </w:num>
  <w:num w:numId="78">
    <w:abstractNumId w:val="21"/>
  </w:num>
  <w:num w:numId="79">
    <w:abstractNumId w:val="90"/>
  </w:num>
  <w:num w:numId="80">
    <w:abstractNumId w:val="18"/>
  </w:num>
  <w:num w:numId="81">
    <w:abstractNumId w:val="28"/>
  </w:num>
  <w:num w:numId="82">
    <w:abstractNumId w:val="161"/>
  </w:num>
  <w:num w:numId="83">
    <w:abstractNumId w:val="169"/>
  </w:num>
  <w:num w:numId="84">
    <w:abstractNumId w:val="153"/>
  </w:num>
  <w:num w:numId="85">
    <w:abstractNumId w:val="52"/>
  </w:num>
  <w:num w:numId="86">
    <w:abstractNumId w:val="106"/>
  </w:num>
  <w:num w:numId="87">
    <w:abstractNumId w:val="49"/>
  </w:num>
  <w:num w:numId="88">
    <w:abstractNumId w:val="23"/>
  </w:num>
  <w:num w:numId="89">
    <w:abstractNumId w:val="99"/>
  </w:num>
  <w:num w:numId="90">
    <w:abstractNumId w:val="78"/>
  </w:num>
  <w:num w:numId="91">
    <w:abstractNumId w:val="94"/>
  </w:num>
  <w:num w:numId="92">
    <w:abstractNumId w:val="205"/>
  </w:num>
  <w:num w:numId="93">
    <w:abstractNumId w:val="35"/>
  </w:num>
  <w:num w:numId="94">
    <w:abstractNumId w:val="230"/>
  </w:num>
  <w:num w:numId="95">
    <w:abstractNumId w:val="191"/>
  </w:num>
  <w:num w:numId="96">
    <w:abstractNumId w:val="50"/>
  </w:num>
  <w:num w:numId="97">
    <w:abstractNumId w:val="56"/>
  </w:num>
  <w:num w:numId="98">
    <w:abstractNumId w:val="201"/>
  </w:num>
  <w:num w:numId="99">
    <w:abstractNumId w:val="22"/>
  </w:num>
  <w:num w:numId="100">
    <w:abstractNumId w:val="227"/>
  </w:num>
  <w:num w:numId="101">
    <w:abstractNumId w:val="12"/>
  </w:num>
  <w:num w:numId="102">
    <w:abstractNumId w:val="216"/>
  </w:num>
  <w:num w:numId="103">
    <w:abstractNumId w:val="152"/>
  </w:num>
  <w:num w:numId="104">
    <w:abstractNumId w:val="200"/>
  </w:num>
  <w:num w:numId="105">
    <w:abstractNumId w:val="61"/>
  </w:num>
  <w:num w:numId="10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0"/>
  </w:num>
  <w:num w:numId="108">
    <w:abstractNumId w:val="100"/>
  </w:num>
  <w:num w:numId="109">
    <w:abstractNumId w:val="199"/>
  </w:num>
  <w:num w:numId="110">
    <w:abstractNumId w:val="74"/>
  </w:num>
  <w:num w:numId="111">
    <w:abstractNumId w:val="16"/>
  </w:num>
  <w:num w:numId="112">
    <w:abstractNumId w:val="171"/>
  </w:num>
  <w:num w:numId="113">
    <w:abstractNumId w:val="45"/>
  </w:num>
  <w:num w:numId="114">
    <w:abstractNumId w:val="174"/>
  </w:num>
  <w:num w:numId="115">
    <w:abstractNumId w:val="118"/>
  </w:num>
  <w:num w:numId="116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4"/>
  </w:num>
  <w:num w:numId="12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2"/>
  </w:num>
  <w:num w:numId="128">
    <w:abstractNumId w:val="170"/>
  </w:num>
  <w:num w:numId="12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62"/>
  </w:num>
  <w:num w:numId="131">
    <w:abstractNumId w:val="24"/>
  </w:num>
  <w:num w:numId="13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40"/>
  </w:num>
  <w:num w:numId="138">
    <w:abstractNumId w:val="113"/>
  </w:num>
  <w:num w:numId="139">
    <w:abstractNumId w:val="147"/>
  </w:num>
  <w:num w:numId="140">
    <w:abstractNumId w:val="60"/>
  </w:num>
  <w:num w:numId="141">
    <w:abstractNumId w:val="123"/>
  </w:num>
  <w:num w:numId="142">
    <w:abstractNumId w:val="31"/>
  </w:num>
  <w:num w:numId="143">
    <w:abstractNumId w:val="124"/>
  </w:num>
  <w:num w:numId="144">
    <w:abstractNumId w:val="165"/>
  </w:num>
  <w:num w:numId="145">
    <w:abstractNumId w:val="95"/>
  </w:num>
  <w:num w:numId="146">
    <w:abstractNumId w:val="119"/>
  </w:num>
  <w:num w:numId="147">
    <w:abstractNumId w:val="51"/>
  </w:num>
  <w:num w:numId="148">
    <w:abstractNumId w:val="81"/>
  </w:num>
  <w:num w:numId="149">
    <w:abstractNumId w:val="108"/>
  </w:num>
  <w:num w:numId="150">
    <w:abstractNumId w:val="67"/>
  </w:num>
  <w:num w:numId="151">
    <w:abstractNumId w:val="43"/>
  </w:num>
  <w:num w:numId="152">
    <w:abstractNumId w:val="71"/>
  </w:num>
  <w:num w:numId="153">
    <w:abstractNumId w:val="97"/>
  </w:num>
  <w:num w:numId="154">
    <w:abstractNumId w:val="115"/>
  </w:num>
  <w:num w:numId="155">
    <w:abstractNumId w:val="211"/>
  </w:num>
  <w:num w:numId="156">
    <w:abstractNumId w:val="186"/>
  </w:num>
  <w:num w:numId="157">
    <w:abstractNumId w:val="121"/>
  </w:num>
  <w:num w:numId="158">
    <w:abstractNumId w:val="195"/>
  </w:num>
  <w:num w:numId="159">
    <w:abstractNumId w:val="86"/>
  </w:num>
  <w:num w:numId="160">
    <w:abstractNumId w:val="88"/>
  </w:num>
  <w:num w:numId="161">
    <w:abstractNumId w:val="233"/>
  </w:num>
  <w:num w:numId="162">
    <w:abstractNumId w:val="122"/>
  </w:num>
  <w:num w:numId="163">
    <w:abstractNumId w:val="149"/>
  </w:num>
  <w:num w:numId="164">
    <w:abstractNumId w:val="107"/>
  </w:num>
  <w:num w:numId="165">
    <w:abstractNumId w:val="183"/>
  </w:num>
  <w:num w:numId="166">
    <w:abstractNumId w:val="80"/>
  </w:num>
  <w:num w:numId="167">
    <w:abstractNumId w:val="219"/>
  </w:num>
  <w:num w:numId="168">
    <w:abstractNumId w:val="114"/>
  </w:num>
  <w:num w:numId="169">
    <w:abstractNumId w:val="193"/>
  </w:num>
  <w:num w:numId="170">
    <w:abstractNumId w:val="40"/>
  </w:num>
  <w:num w:numId="171">
    <w:abstractNumId w:val="69"/>
  </w:num>
  <w:num w:numId="172">
    <w:abstractNumId w:val="198"/>
  </w:num>
  <w:num w:numId="173">
    <w:abstractNumId w:val="89"/>
  </w:num>
  <w:num w:numId="174">
    <w:abstractNumId w:val="215"/>
  </w:num>
  <w:num w:numId="175">
    <w:abstractNumId w:val="19"/>
  </w:num>
  <w:num w:numId="176">
    <w:abstractNumId w:val="143"/>
  </w:num>
  <w:num w:numId="177">
    <w:abstractNumId w:val="32"/>
  </w:num>
  <w:num w:numId="178">
    <w:abstractNumId w:val="176"/>
  </w:num>
  <w:num w:numId="179">
    <w:abstractNumId w:val="209"/>
  </w:num>
  <w:num w:numId="180">
    <w:abstractNumId w:val="129"/>
  </w:num>
  <w:num w:numId="181">
    <w:abstractNumId w:val="137"/>
  </w:num>
  <w:num w:numId="182">
    <w:abstractNumId w:val="136"/>
  </w:num>
  <w:num w:numId="183">
    <w:abstractNumId w:val="151"/>
  </w:num>
  <w:num w:numId="184">
    <w:abstractNumId w:val="144"/>
  </w:num>
  <w:num w:numId="185">
    <w:abstractNumId w:val="103"/>
  </w:num>
  <w:num w:numId="186">
    <w:abstractNumId w:val="25"/>
  </w:num>
  <w:num w:numId="187">
    <w:abstractNumId w:val="58"/>
  </w:num>
  <w:num w:numId="188">
    <w:abstractNumId w:val="85"/>
  </w:num>
  <w:num w:numId="189">
    <w:abstractNumId w:val="220"/>
  </w:num>
  <w:num w:numId="190">
    <w:abstractNumId w:val="66"/>
  </w:num>
  <w:num w:numId="191">
    <w:abstractNumId w:val="224"/>
  </w:num>
  <w:num w:numId="192">
    <w:abstractNumId w:val="187"/>
  </w:num>
  <w:num w:numId="193">
    <w:abstractNumId w:val="76"/>
  </w:num>
  <w:num w:numId="194">
    <w:abstractNumId w:val="84"/>
  </w:num>
  <w:num w:numId="195">
    <w:abstractNumId w:val="72"/>
  </w:num>
  <w:num w:numId="196">
    <w:abstractNumId w:val="26"/>
  </w:num>
  <w:num w:numId="197">
    <w:abstractNumId w:val="237"/>
  </w:num>
  <w:num w:numId="198">
    <w:abstractNumId w:val="175"/>
  </w:num>
  <w:num w:numId="199">
    <w:abstractNumId w:val="156"/>
  </w:num>
  <w:num w:numId="200">
    <w:abstractNumId w:val="48"/>
  </w:num>
  <w:num w:numId="201">
    <w:abstractNumId w:val="146"/>
  </w:num>
  <w:num w:numId="202">
    <w:abstractNumId w:val="155"/>
  </w:num>
  <w:num w:numId="203">
    <w:abstractNumId w:val="207"/>
  </w:num>
  <w:num w:numId="204">
    <w:abstractNumId w:val="148"/>
  </w:num>
  <w:num w:numId="205">
    <w:abstractNumId w:val="160"/>
  </w:num>
  <w:num w:numId="206">
    <w:abstractNumId w:val="105"/>
  </w:num>
  <w:num w:numId="207">
    <w:abstractNumId w:val="125"/>
  </w:num>
  <w:num w:numId="208">
    <w:abstractNumId w:val="65"/>
  </w:num>
  <w:num w:numId="209">
    <w:abstractNumId w:val="158"/>
  </w:num>
  <w:num w:numId="210">
    <w:abstractNumId w:val="157"/>
  </w:num>
  <w:num w:numId="211">
    <w:abstractNumId w:val="29"/>
  </w:num>
  <w:num w:numId="212">
    <w:abstractNumId w:val="167"/>
  </w:num>
  <w:num w:numId="213">
    <w:abstractNumId w:val="57"/>
  </w:num>
  <w:num w:numId="214">
    <w:abstractNumId w:val="134"/>
  </w:num>
  <w:num w:numId="215">
    <w:abstractNumId w:val="44"/>
  </w:num>
  <w:num w:numId="216">
    <w:abstractNumId w:val="17"/>
  </w:num>
  <w:num w:numId="217">
    <w:abstractNumId w:val="33"/>
  </w:num>
  <w:num w:numId="218">
    <w:abstractNumId w:val="93"/>
  </w:num>
  <w:num w:numId="219">
    <w:abstractNumId w:val="102"/>
  </w:num>
  <w:num w:numId="220">
    <w:abstractNumId w:val="210"/>
  </w:num>
  <w:num w:numId="221">
    <w:abstractNumId w:val="225"/>
  </w:num>
  <w:num w:numId="222">
    <w:abstractNumId w:val="142"/>
  </w:num>
  <w:num w:numId="223">
    <w:abstractNumId w:val="226"/>
  </w:num>
  <w:num w:numId="224">
    <w:abstractNumId w:val="192"/>
  </w:num>
  <w:num w:numId="225">
    <w:abstractNumId w:val="159"/>
  </w:num>
  <w:num w:numId="226">
    <w:abstractNumId w:val="212"/>
  </w:num>
  <w:num w:numId="227">
    <w:abstractNumId w:val="64"/>
  </w:num>
  <w:num w:numId="228">
    <w:abstractNumId w:val="92"/>
  </w:num>
  <w:num w:numId="229">
    <w:abstractNumId w:val="184"/>
  </w:num>
  <w:num w:numId="230">
    <w:abstractNumId w:val="190"/>
  </w:num>
  <w:num w:numId="231">
    <w:abstractNumId w:val="13"/>
  </w:num>
  <w:num w:numId="232">
    <w:abstractNumId w:val="54"/>
  </w:num>
  <w:num w:numId="233">
    <w:abstractNumId w:val="204"/>
  </w:num>
  <w:num w:numId="234">
    <w:abstractNumId w:val="213"/>
  </w:num>
  <w:num w:numId="235">
    <w:abstractNumId w:val="240"/>
  </w:num>
  <w:num w:numId="236">
    <w:abstractNumId w:val="179"/>
  </w:num>
  <w:num w:numId="237">
    <w:abstractNumId w:val="46"/>
  </w:num>
  <w:num w:numId="238">
    <w:abstractNumId w:val="177"/>
  </w:num>
  <w:num w:numId="239">
    <w:abstractNumId w:val="41"/>
  </w:num>
  <w:num w:numId="240">
    <w:abstractNumId w:val="223"/>
  </w:num>
  <w:num w:numId="241">
    <w:abstractNumId w:val="37"/>
  </w:num>
  <w:num w:numId="242">
    <w:abstractNumId w:val="101"/>
  </w:num>
  <w:num w:numId="243">
    <w:abstractNumId w:val="185"/>
  </w:num>
  <w:num w:numId="244">
    <w:abstractNumId w:val="110"/>
  </w:num>
  <w:num w:numId="245">
    <w:abstractNumId w:val="202"/>
  </w:num>
  <w:num w:numId="246">
    <w:abstractNumId w:val="229"/>
  </w:num>
  <w:num w:numId="247">
    <w:abstractNumId w:val="218"/>
  </w:num>
  <w:numIdMacAtCleanup w:val="2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NZ" w:vendorID="64" w:dllVersion="6" w:nlCheck="1" w:checkStyle="0"/>
  <w:activeWritingStyle w:appName="MSWord" w:lang="zh-HK" w:vendorID="64" w:dllVersion="5" w:nlCheck="1" w:checkStyle="1"/>
  <w:activeWritingStyle w:appName="MSWord" w:lang="en-GB" w:vendorID="64" w:dllVersion="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39"/>
    <w:rsid w:val="000020C5"/>
    <w:rsid w:val="00003600"/>
    <w:rsid w:val="00003B6C"/>
    <w:rsid w:val="00004D90"/>
    <w:rsid w:val="0000580F"/>
    <w:rsid w:val="00006C16"/>
    <w:rsid w:val="0001021C"/>
    <w:rsid w:val="00012790"/>
    <w:rsid w:val="0001371A"/>
    <w:rsid w:val="00013B75"/>
    <w:rsid w:val="00015918"/>
    <w:rsid w:val="00017822"/>
    <w:rsid w:val="000178D8"/>
    <w:rsid w:val="00020B45"/>
    <w:rsid w:val="000210A7"/>
    <w:rsid w:val="00021880"/>
    <w:rsid w:val="00022E65"/>
    <w:rsid w:val="00023B8B"/>
    <w:rsid w:val="00026326"/>
    <w:rsid w:val="00026C22"/>
    <w:rsid w:val="0002798E"/>
    <w:rsid w:val="00034469"/>
    <w:rsid w:val="000346BB"/>
    <w:rsid w:val="0003594A"/>
    <w:rsid w:val="0003786A"/>
    <w:rsid w:val="00037E52"/>
    <w:rsid w:val="0004074D"/>
    <w:rsid w:val="0004170C"/>
    <w:rsid w:val="00042CE9"/>
    <w:rsid w:val="00042E24"/>
    <w:rsid w:val="00044833"/>
    <w:rsid w:val="00045042"/>
    <w:rsid w:val="00045A9C"/>
    <w:rsid w:val="00050436"/>
    <w:rsid w:val="00050839"/>
    <w:rsid w:val="000508E7"/>
    <w:rsid w:val="000509BA"/>
    <w:rsid w:val="0005134F"/>
    <w:rsid w:val="000531CE"/>
    <w:rsid w:val="00053315"/>
    <w:rsid w:val="00053893"/>
    <w:rsid w:val="00054536"/>
    <w:rsid w:val="000546A4"/>
    <w:rsid w:val="00056071"/>
    <w:rsid w:val="000561C7"/>
    <w:rsid w:val="00056233"/>
    <w:rsid w:val="000567F6"/>
    <w:rsid w:val="0005690A"/>
    <w:rsid w:val="00056A2B"/>
    <w:rsid w:val="0005734E"/>
    <w:rsid w:val="00060426"/>
    <w:rsid w:val="0006112C"/>
    <w:rsid w:val="00061173"/>
    <w:rsid w:val="00065DE6"/>
    <w:rsid w:val="000668D5"/>
    <w:rsid w:val="0006694D"/>
    <w:rsid w:val="00066E86"/>
    <w:rsid w:val="00070256"/>
    <w:rsid w:val="000716F5"/>
    <w:rsid w:val="0007673B"/>
    <w:rsid w:val="0007746B"/>
    <w:rsid w:val="000777A8"/>
    <w:rsid w:val="000807A2"/>
    <w:rsid w:val="00084696"/>
    <w:rsid w:val="000864C9"/>
    <w:rsid w:val="00087B16"/>
    <w:rsid w:val="00087E04"/>
    <w:rsid w:val="0009033C"/>
    <w:rsid w:val="000903DF"/>
    <w:rsid w:val="00090D7F"/>
    <w:rsid w:val="00090F8E"/>
    <w:rsid w:val="00093026"/>
    <w:rsid w:val="00093609"/>
    <w:rsid w:val="000947AB"/>
    <w:rsid w:val="00094E8D"/>
    <w:rsid w:val="00095571"/>
    <w:rsid w:val="000A0192"/>
    <w:rsid w:val="000A1706"/>
    <w:rsid w:val="000A2C58"/>
    <w:rsid w:val="000A39B5"/>
    <w:rsid w:val="000A3FEC"/>
    <w:rsid w:val="000A7447"/>
    <w:rsid w:val="000A757A"/>
    <w:rsid w:val="000A7F51"/>
    <w:rsid w:val="000B0F1A"/>
    <w:rsid w:val="000B2085"/>
    <w:rsid w:val="000B251A"/>
    <w:rsid w:val="000B577B"/>
    <w:rsid w:val="000B61BF"/>
    <w:rsid w:val="000C05DE"/>
    <w:rsid w:val="000C0809"/>
    <w:rsid w:val="000C2158"/>
    <w:rsid w:val="000C3F0E"/>
    <w:rsid w:val="000C560A"/>
    <w:rsid w:val="000C5F93"/>
    <w:rsid w:val="000C6D0C"/>
    <w:rsid w:val="000D0B7A"/>
    <w:rsid w:val="000D308B"/>
    <w:rsid w:val="000D4769"/>
    <w:rsid w:val="000D511A"/>
    <w:rsid w:val="000D6F0C"/>
    <w:rsid w:val="000D727C"/>
    <w:rsid w:val="000E2506"/>
    <w:rsid w:val="000E2CE1"/>
    <w:rsid w:val="000F0A3F"/>
    <w:rsid w:val="000F14DC"/>
    <w:rsid w:val="000F2FB9"/>
    <w:rsid w:val="000F32D2"/>
    <w:rsid w:val="000F4511"/>
    <w:rsid w:val="000F536A"/>
    <w:rsid w:val="000F5E3D"/>
    <w:rsid w:val="000F6727"/>
    <w:rsid w:val="00100E05"/>
    <w:rsid w:val="00101B07"/>
    <w:rsid w:val="001037E5"/>
    <w:rsid w:val="0010398E"/>
    <w:rsid w:val="00103E06"/>
    <w:rsid w:val="001042E6"/>
    <w:rsid w:val="001045D4"/>
    <w:rsid w:val="0010610E"/>
    <w:rsid w:val="00106268"/>
    <w:rsid w:val="00110058"/>
    <w:rsid w:val="00110566"/>
    <w:rsid w:val="00110CC5"/>
    <w:rsid w:val="00111E1D"/>
    <w:rsid w:val="00111E5B"/>
    <w:rsid w:val="00113305"/>
    <w:rsid w:val="0011487D"/>
    <w:rsid w:val="00117EC5"/>
    <w:rsid w:val="00124A41"/>
    <w:rsid w:val="00126FE3"/>
    <w:rsid w:val="00127219"/>
    <w:rsid w:val="0012784A"/>
    <w:rsid w:val="00127CFB"/>
    <w:rsid w:val="00130ED7"/>
    <w:rsid w:val="00132F5A"/>
    <w:rsid w:val="001345D8"/>
    <w:rsid w:val="00134D31"/>
    <w:rsid w:val="00135BB1"/>
    <w:rsid w:val="00136110"/>
    <w:rsid w:val="0013755D"/>
    <w:rsid w:val="00140A90"/>
    <w:rsid w:val="00140EF4"/>
    <w:rsid w:val="00141AE9"/>
    <w:rsid w:val="00141DC0"/>
    <w:rsid w:val="00143FA0"/>
    <w:rsid w:val="001442B1"/>
    <w:rsid w:val="001455AB"/>
    <w:rsid w:val="001517A0"/>
    <w:rsid w:val="00152828"/>
    <w:rsid w:val="00154860"/>
    <w:rsid w:val="0015510E"/>
    <w:rsid w:val="00155A68"/>
    <w:rsid w:val="001603E3"/>
    <w:rsid w:val="00161017"/>
    <w:rsid w:val="00162511"/>
    <w:rsid w:val="001630A7"/>
    <w:rsid w:val="00164421"/>
    <w:rsid w:val="00165AAC"/>
    <w:rsid w:val="00170663"/>
    <w:rsid w:val="00170925"/>
    <w:rsid w:val="00173743"/>
    <w:rsid w:val="0017375B"/>
    <w:rsid w:val="00176C9F"/>
    <w:rsid w:val="00181D04"/>
    <w:rsid w:val="00183632"/>
    <w:rsid w:val="00184823"/>
    <w:rsid w:val="001852D3"/>
    <w:rsid w:val="00186D55"/>
    <w:rsid w:val="00190A5C"/>
    <w:rsid w:val="00190CD1"/>
    <w:rsid w:val="001915FA"/>
    <w:rsid w:val="00191A76"/>
    <w:rsid w:val="00192344"/>
    <w:rsid w:val="00193012"/>
    <w:rsid w:val="0019529A"/>
    <w:rsid w:val="001956E1"/>
    <w:rsid w:val="00196425"/>
    <w:rsid w:val="00197B7E"/>
    <w:rsid w:val="001A085E"/>
    <w:rsid w:val="001A38B0"/>
    <w:rsid w:val="001A3FB3"/>
    <w:rsid w:val="001A4119"/>
    <w:rsid w:val="001A4785"/>
    <w:rsid w:val="001B0F46"/>
    <w:rsid w:val="001B6D17"/>
    <w:rsid w:val="001B7F68"/>
    <w:rsid w:val="001C149D"/>
    <w:rsid w:val="001C2223"/>
    <w:rsid w:val="001C2F49"/>
    <w:rsid w:val="001C374E"/>
    <w:rsid w:val="001C3C57"/>
    <w:rsid w:val="001C4686"/>
    <w:rsid w:val="001C57FF"/>
    <w:rsid w:val="001C5A42"/>
    <w:rsid w:val="001C5D07"/>
    <w:rsid w:val="001C71DE"/>
    <w:rsid w:val="001D48F0"/>
    <w:rsid w:val="001D4F84"/>
    <w:rsid w:val="001D7BBA"/>
    <w:rsid w:val="001E0E52"/>
    <w:rsid w:val="001E16BC"/>
    <w:rsid w:val="001E257C"/>
    <w:rsid w:val="001E2EAE"/>
    <w:rsid w:val="001E324C"/>
    <w:rsid w:val="001E3593"/>
    <w:rsid w:val="001E51EA"/>
    <w:rsid w:val="001E58A8"/>
    <w:rsid w:val="001E6BB8"/>
    <w:rsid w:val="001F075E"/>
    <w:rsid w:val="001F2435"/>
    <w:rsid w:val="001F3BAE"/>
    <w:rsid w:val="001F3DA8"/>
    <w:rsid w:val="001F4E00"/>
    <w:rsid w:val="001F5539"/>
    <w:rsid w:val="001F6023"/>
    <w:rsid w:val="001F72BF"/>
    <w:rsid w:val="001F753F"/>
    <w:rsid w:val="00201FD4"/>
    <w:rsid w:val="00202418"/>
    <w:rsid w:val="00202D71"/>
    <w:rsid w:val="002032DB"/>
    <w:rsid w:val="00204352"/>
    <w:rsid w:val="00204670"/>
    <w:rsid w:val="00206147"/>
    <w:rsid w:val="00206452"/>
    <w:rsid w:val="00206C9B"/>
    <w:rsid w:val="00207E74"/>
    <w:rsid w:val="00211642"/>
    <w:rsid w:val="00211AF2"/>
    <w:rsid w:val="00212A5E"/>
    <w:rsid w:val="00212AF4"/>
    <w:rsid w:val="00213A8A"/>
    <w:rsid w:val="00217EBE"/>
    <w:rsid w:val="00222FFD"/>
    <w:rsid w:val="00224665"/>
    <w:rsid w:val="00224C4F"/>
    <w:rsid w:val="002261E2"/>
    <w:rsid w:val="00226362"/>
    <w:rsid w:val="002274E2"/>
    <w:rsid w:val="00227D96"/>
    <w:rsid w:val="00231957"/>
    <w:rsid w:val="00232E12"/>
    <w:rsid w:val="00233C53"/>
    <w:rsid w:val="00233D88"/>
    <w:rsid w:val="00234AE4"/>
    <w:rsid w:val="00234C14"/>
    <w:rsid w:val="0023515C"/>
    <w:rsid w:val="00236D87"/>
    <w:rsid w:val="00237EC8"/>
    <w:rsid w:val="00240ECE"/>
    <w:rsid w:val="00241704"/>
    <w:rsid w:val="002419D0"/>
    <w:rsid w:val="002448B8"/>
    <w:rsid w:val="00244A31"/>
    <w:rsid w:val="00244D8A"/>
    <w:rsid w:val="00251DA8"/>
    <w:rsid w:val="00253A1C"/>
    <w:rsid w:val="0025672C"/>
    <w:rsid w:val="0026027E"/>
    <w:rsid w:val="0026171C"/>
    <w:rsid w:val="0026260B"/>
    <w:rsid w:val="00262C49"/>
    <w:rsid w:val="00265268"/>
    <w:rsid w:val="002653D2"/>
    <w:rsid w:val="00266026"/>
    <w:rsid w:val="00266227"/>
    <w:rsid w:val="0027106D"/>
    <w:rsid w:val="002741E2"/>
    <w:rsid w:val="00274D1E"/>
    <w:rsid w:val="00275B5F"/>
    <w:rsid w:val="00276FCC"/>
    <w:rsid w:val="00277338"/>
    <w:rsid w:val="0028003F"/>
    <w:rsid w:val="00281A39"/>
    <w:rsid w:val="002820AC"/>
    <w:rsid w:val="00283306"/>
    <w:rsid w:val="00283610"/>
    <w:rsid w:val="00283A4D"/>
    <w:rsid w:val="00284E83"/>
    <w:rsid w:val="00284F55"/>
    <w:rsid w:val="00286ED3"/>
    <w:rsid w:val="0029095E"/>
    <w:rsid w:val="00290F78"/>
    <w:rsid w:val="00291C0C"/>
    <w:rsid w:val="00292558"/>
    <w:rsid w:val="00293503"/>
    <w:rsid w:val="00294B6B"/>
    <w:rsid w:val="00294B7C"/>
    <w:rsid w:val="00295CDD"/>
    <w:rsid w:val="002973A4"/>
    <w:rsid w:val="00297663"/>
    <w:rsid w:val="002A021D"/>
    <w:rsid w:val="002A0694"/>
    <w:rsid w:val="002A0DC9"/>
    <w:rsid w:val="002A1D49"/>
    <w:rsid w:val="002A4A92"/>
    <w:rsid w:val="002A4F38"/>
    <w:rsid w:val="002A7337"/>
    <w:rsid w:val="002B0DA9"/>
    <w:rsid w:val="002B11F5"/>
    <w:rsid w:val="002B1C49"/>
    <w:rsid w:val="002B1F77"/>
    <w:rsid w:val="002B2D0A"/>
    <w:rsid w:val="002B2D30"/>
    <w:rsid w:val="002B422B"/>
    <w:rsid w:val="002B648F"/>
    <w:rsid w:val="002B6CF0"/>
    <w:rsid w:val="002B7976"/>
    <w:rsid w:val="002C0DF1"/>
    <w:rsid w:val="002C2BA4"/>
    <w:rsid w:val="002C3ADE"/>
    <w:rsid w:val="002C4149"/>
    <w:rsid w:val="002C50F0"/>
    <w:rsid w:val="002C66DD"/>
    <w:rsid w:val="002C67E4"/>
    <w:rsid w:val="002D014D"/>
    <w:rsid w:val="002D1122"/>
    <w:rsid w:val="002D3114"/>
    <w:rsid w:val="002D4C1A"/>
    <w:rsid w:val="002D617B"/>
    <w:rsid w:val="002D664A"/>
    <w:rsid w:val="002D6661"/>
    <w:rsid w:val="002E1C71"/>
    <w:rsid w:val="002E2D7C"/>
    <w:rsid w:val="002E41A5"/>
    <w:rsid w:val="002E42CA"/>
    <w:rsid w:val="002E61BC"/>
    <w:rsid w:val="002F2AE0"/>
    <w:rsid w:val="002F3344"/>
    <w:rsid w:val="002F3CB0"/>
    <w:rsid w:val="002F4262"/>
    <w:rsid w:val="002F4534"/>
    <w:rsid w:val="002F4875"/>
    <w:rsid w:val="002F492C"/>
    <w:rsid w:val="002F551E"/>
    <w:rsid w:val="002F5C65"/>
    <w:rsid w:val="002F6709"/>
    <w:rsid w:val="002F74E7"/>
    <w:rsid w:val="003002D3"/>
    <w:rsid w:val="00300A17"/>
    <w:rsid w:val="00300D1C"/>
    <w:rsid w:val="00301826"/>
    <w:rsid w:val="00302A96"/>
    <w:rsid w:val="00302C3E"/>
    <w:rsid w:val="00303B33"/>
    <w:rsid w:val="00304F64"/>
    <w:rsid w:val="00310AD3"/>
    <w:rsid w:val="00311F11"/>
    <w:rsid w:val="003128B0"/>
    <w:rsid w:val="003129FE"/>
    <w:rsid w:val="003131D4"/>
    <w:rsid w:val="00314477"/>
    <w:rsid w:val="00315074"/>
    <w:rsid w:val="003179B4"/>
    <w:rsid w:val="003216C3"/>
    <w:rsid w:val="00321D50"/>
    <w:rsid w:val="00321E45"/>
    <w:rsid w:val="00324F13"/>
    <w:rsid w:val="003257A5"/>
    <w:rsid w:val="00326457"/>
    <w:rsid w:val="00326B49"/>
    <w:rsid w:val="003300E0"/>
    <w:rsid w:val="003304E8"/>
    <w:rsid w:val="0033053E"/>
    <w:rsid w:val="00331622"/>
    <w:rsid w:val="00332675"/>
    <w:rsid w:val="003330BE"/>
    <w:rsid w:val="003330F0"/>
    <w:rsid w:val="003343DB"/>
    <w:rsid w:val="00335E3B"/>
    <w:rsid w:val="00336225"/>
    <w:rsid w:val="00337BE6"/>
    <w:rsid w:val="00340245"/>
    <w:rsid w:val="00340A25"/>
    <w:rsid w:val="00340D8B"/>
    <w:rsid w:val="00342FB3"/>
    <w:rsid w:val="00343326"/>
    <w:rsid w:val="003444A5"/>
    <w:rsid w:val="00344E25"/>
    <w:rsid w:val="00344E7C"/>
    <w:rsid w:val="003458B7"/>
    <w:rsid w:val="003461DE"/>
    <w:rsid w:val="00346754"/>
    <w:rsid w:val="0034792C"/>
    <w:rsid w:val="0035087C"/>
    <w:rsid w:val="003512CC"/>
    <w:rsid w:val="00351886"/>
    <w:rsid w:val="00351EAB"/>
    <w:rsid w:val="003532AB"/>
    <w:rsid w:val="00355A00"/>
    <w:rsid w:val="00361358"/>
    <w:rsid w:val="00362937"/>
    <w:rsid w:val="003648DD"/>
    <w:rsid w:val="0036519B"/>
    <w:rsid w:val="003708E2"/>
    <w:rsid w:val="00370B20"/>
    <w:rsid w:val="00371E86"/>
    <w:rsid w:val="0037276B"/>
    <w:rsid w:val="00373E95"/>
    <w:rsid w:val="00374A9C"/>
    <w:rsid w:val="00374AAB"/>
    <w:rsid w:val="0037597E"/>
    <w:rsid w:val="00375A96"/>
    <w:rsid w:val="00381F0F"/>
    <w:rsid w:val="00381F70"/>
    <w:rsid w:val="00384D12"/>
    <w:rsid w:val="00384F1B"/>
    <w:rsid w:val="00385646"/>
    <w:rsid w:val="003863E2"/>
    <w:rsid w:val="003904DC"/>
    <w:rsid w:val="00391795"/>
    <w:rsid w:val="00392C5D"/>
    <w:rsid w:val="003950BD"/>
    <w:rsid w:val="00397F95"/>
    <w:rsid w:val="003A10EA"/>
    <w:rsid w:val="003A36DB"/>
    <w:rsid w:val="003A52D0"/>
    <w:rsid w:val="003A5528"/>
    <w:rsid w:val="003B18F5"/>
    <w:rsid w:val="003B1920"/>
    <w:rsid w:val="003B1E76"/>
    <w:rsid w:val="003B33E3"/>
    <w:rsid w:val="003B3766"/>
    <w:rsid w:val="003B48B5"/>
    <w:rsid w:val="003B588C"/>
    <w:rsid w:val="003B5CD8"/>
    <w:rsid w:val="003C0D51"/>
    <w:rsid w:val="003C0DD8"/>
    <w:rsid w:val="003C2DC8"/>
    <w:rsid w:val="003C37BE"/>
    <w:rsid w:val="003C3D00"/>
    <w:rsid w:val="003C7485"/>
    <w:rsid w:val="003C77B2"/>
    <w:rsid w:val="003D0974"/>
    <w:rsid w:val="003D15E4"/>
    <w:rsid w:val="003D1AE4"/>
    <w:rsid w:val="003D341B"/>
    <w:rsid w:val="003D360F"/>
    <w:rsid w:val="003D3693"/>
    <w:rsid w:val="003D49DA"/>
    <w:rsid w:val="003D56D2"/>
    <w:rsid w:val="003D70F3"/>
    <w:rsid w:val="003D7C8D"/>
    <w:rsid w:val="003E1D2F"/>
    <w:rsid w:val="003E2957"/>
    <w:rsid w:val="003E4312"/>
    <w:rsid w:val="003E4E64"/>
    <w:rsid w:val="003E51B8"/>
    <w:rsid w:val="003E6E27"/>
    <w:rsid w:val="003F0062"/>
    <w:rsid w:val="003F20C9"/>
    <w:rsid w:val="003F4D99"/>
    <w:rsid w:val="003F566C"/>
    <w:rsid w:val="003F5D5D"/>
    <w:rsid w:val="003F749D"/>
    <w:rsid w:val="003F7BED"/>
    <w:rsid w:val="00400CE8"/>
    <w:rsid w:val="00400DE6"/>
    <w:rsid w:val="00401AA0"/>
    <w:rsid w:val="00404F14"/>
    <w:rsid w:val="00405B13"/>
    <w:rsid w:val="00405F53"/>
    <w:rsid w:val="00406206"/>
    <w:rsid w:val="00406BA0"/>
    <w:rsid w:val="004072BA"/>
    <w:rsid w:val="004077D5"/>
    <w:rsid w:val="00411768"/>
    <w:rsid w:val="00411D2A"/>
    <w:rsid w:val="00412817"/>
    <w:rsid w:val="00412F30"/>
    <w:rsid w:val="004133D4"/>
    <w:rsid w:val="00413702"/>
    <w:rsid w:val="0041412C"/>
    <w:rsid w:val="00414279"/>
    <w:rsid w:val="00414E21"/>
    <w:rsid w:val="004172CA"/>
    <w:rsid w:val="004204E2"/>
    <w:rsid w:val="00420C1A"/>
    <w:rsid w:val="00421669"/>
    <w:rsid w:val="004237DD"/>
    <w:rsid w:val="004303CB"/>
    <w:rsid w:val="00430652"/>
    <w:rsid w:val="004349DF"/>
    <w:rsid w:val="00435ECE"/>
    <w:rsid w:val="00440385"/>
    <w:rsid w:val="004426A3"/>
    <w:rsid w:val="00443520"/>
    <w:rsid w:val="00444788"/>
    <w:rsid w:val="00444A56"/>
    <w:rsid w:val="00444A89"/>
    <w:rsid w:val="004450CF"/>
    <w:rsid w:val="004454A4"/>
    <w:rsid w:val="00445C99"/>
    <w:rsid w:val="00447079"/>
    <w:rsid w:val="00447259"/>
    <w:rsid w:val="00447877"/>
    <w:rsid w:val="004504BA"/>
    <w:rsid w:val="004521CE"/>
    <w:rsid w:val="004523D5"/>
    <w:rsid w:val="00452487"/>
    <w:rsid w:val="00452D3E"/>
    <w:rsid w:val="00453014"/>
    <w:rsid w:val="004539F3"/>
    <w:rsid w:val="004553B1"/>
    <w:rsid w:val="00455473"/>
    <w:rsid w:val="004573F7"/>
    <w:rsid w:val="0045749B"/>
    <w:rsid w:val="00457F5F"/>
    <w:rsid w:val="00461795"/>
    <w:rsid w:val="0046317D"/>
    <w:rsid w:val="00463221"/>
    <w:rsid w:val="00466FDE"/>
    <w:rsid w:val="0046703D"/>
    <w:rsid w:val="00467682"/>
    <w:rsid w:val="00467D7D"/>
    <w:rsid w:val="00470971"/>
    <w:rsid w:val="0047286A"/>
    <w:rsid w:val="00474176"/>
    <w:rsid w:val="0047754E"/>
    <w:rsid w:val="00483226"/>
    <w:rsid w:val="0048478A"/>
    <w:rsid w:val="00485238"/>
    <w:rsid w:val="00485277"/>
    <w:rsid w:val="00485575"/>
    <w:rsid w:val="00487700"/>
    <w:rsid w:val="004906CC"/>
    <w:rsid w:val="0049170C"/>
    <w:rsid w:val="00492A58"/>
    <w:rsid w:val="00493436"/>
    <w:rsid w:val="00493A52"/>
    <w:rsid w:val="00495551"/>
    <w:rsid w:val="00496168"/>
    <w:rsid w:val="0049675E"/>
    <w:rsid w:val="00497F16"/>
    <w:rsid w:val="004A045F"/>
    <w:rsid w:val="004A09BC"/>
    <w:rsid w:val="004A0E92"/>
    <w:rsid w:val="004A1308"/>
    <w:rsid w:val="004A1CE4"/>
    <w:rsid w:val="004A26F4"/>
    <w:rsid w:val="004A48C4"/>
    <w:rsid w:val="004A4B52"/>
    <w:rsid w:val="004A5618"/>
    <w:rsid w:val="004A57A4"/>
    <w:rsid w:val="004A6B77"/>
    <w:rsid w:val="004B0DFC"/>
    <w:rsid w:val="004B1C21"/>
    <w:rsid w:val="004B2058"/>
    <w:rsid w:val="004B4629"/>
    <w:rsid w:val="004B4EB7"/>
    <w:rsid w:val="004B68CD"/>
    <w:rsid w:val="004B6CC0"/>
    <w:rsid w:val="004B7B97"/>
    <w:rsid w:val="004C1D9B"/>
    <w:rsid w:val="004C2FB6"/>
    <w:rsid w:val="004C4004"/>
    <w:rsid w:val="004C49C8"/>
    <w:rsid w:val="004C50CC"/>
    <w:rsid w:val="004C5846"/>
    <w:rsid w:val="004C7D7E"/>
    <w:rsid w:val="004D12EF"/>
    <w:rsid w:val="004D15CB"/>
    <w:rsid w:val="004D200D"/>
    <w:rsid w:val="004D2247"/>
    <w:rsid w:val="004D29A8"/>
    <w:rsid w:val="004D340A"/>
    <w:rsid w:val="004D3791"/>
    <w:rsid w:val="004D39C4"/>
    <w:rsid w:val="004D58FC"/>
    <w:rsid w:val="004D6F56"/>
    <w:rsid w:val="004E0037"/>
    <w:rsid w:val="004E0462"/>
    <w:rsid w:val="004E33B6"/>
    <w:rsid w:val="004E569B"/>
    <w:rsid w:val="004E63F6"/>
    <w:rsid w:val="004F18B5"/>
    <w:rsid w:val="004F2F14"/>
    <w:rsid w:val="004F34A0"/>
    <w:rsid w:val="004F361D"/>
    <w:rsid w:val="004F3C87"/>
    <w:rsid w:val="004F4652"/>
    <w:rsid w:val="004F50FC"/>
    <w:rsid w:val="004F6D5F"/>
    <w:rsid w:val="00500425"/>
    <w:rsid w:val="0050095F"/>
    <w:rsid w:val="00500EE6"/>
    <w:rsid w:val="00501F07"/>
    <w:rsid w:val="0050215B"/>
    <w:rsid w:val="0050275F"/>
    <w:rsid w:val="005039E9"/>
    <w:rsid w:val="00505A50"/>
    <w:rsid w:val="00505ACF"/>
    <w:rsid w:val="00510058"/>
    <w:rsid w:val="00510798"/>
    <w:rsid w:val="00515654"/>
    <w:rsid w:val="005174E2"/>
    <w:rsid w:val="005217BD"/>
    <w:rsid w:val="00522149"/>
    <w:rsid w:val="0052270A"/>
    <w:rsid w:val="00522C72"/>
    <w:rsid w:val="005240CD"/>
    <w:rsid w:val="00525497"/>
    <w:rsid w:val="00526216"/>
    <w:rsid w:val="0052680F"/>
    <w:rsid w:val="00527AAE"/>
    <w:rsid w:val="00532ACF"/>
    <w:rsid w:val="00532C5A"/>
    <w:rsid w:val="00535698"/>
    <w:rsid w:val="005359BA"/>
    <w:rsid w:val="0053651D"/>
    <w:rsid w:val="00536721"/>
    <w:rsid w:val="00541498"/>
    <w:rsid w:val="00542D18"/>
    <w:rsid w:val="005444B6"/>
    <w:rsid w:val="00545A7A"/>
    <w:rsid w:val="00551B47"/>
    <w:rsid w:val="005530E0"/>
    <w:rsid w:val="00554268"/>
    <w:rsid w:val="0055456F"/>
    <w:rsid w:val="00554AF4"/>
    <w:rsid w:val="00556312"/>
    <w:rsid w:val="005566FD"/>
    <w:rsid w:val="00557289"/>
    <w:rsid w:val="005620F0"/>
    <w:rsid w:val="00565D59"/>
    <w:rsid w:val="005660AC"/>
    <w:rsid w:val="005674AA"/>
    <w:rsid w:val="005706F5"/>
    <w:rsid w:val="005707EE"/>
    <w:rsid w:val="00571D70"/>
    <w:rsid w:val="00575167"/>
    <w:rsid w:val="0057560A"/>
    <w:rsid w:val="005774A0"/>
    <w:rsid w:val="00580374"/>
    <w:rsid w:val="005820F0"/>
    <w:rsid w:val="00582649"/>
    <w:rsid w:val="0058456D"/>
    <w:rsid w:val="0058595D"/>
    <w:rsid w:val="005867DB"/>
    <w:rsid w:val="005870E9"/>
    <w:rsid w:val="005905DA"/>
    <w:rsid w:val="00591A72"/>
    <w:rsid w:val="0059263C"/>
    <w:rsid w:val="00594D73"/>
    <w:rsid w:val="005A01E4"/>
    <w:rsid w:val="005A05B9"/>
    <w:rsid w:val="005A1F10"/>
    <w:rsid w:val="005A4F7A"/>
    <w:rsid w:val="005A500F"/>
    <w:rsid w:val="005A552C"/>
    <w:rsid w:val="005A5B68"/>
    <w:rsid w:val="005A6DC1"/>
    <w:rsid w:val="005B0E72"/>
    <w:rsid w:val="005B1193"/>
    <w:rsid w:val="005B128B"/>
    <w:rsid w:val="005B1879"/>
    <w:rsid w:val="005B334F"/>
    <w:rsid w:val="005B54D0"/>
    <w:rsid w:val="005B6C2A"/>
    <w:rsid w:val="005B6FF4"/>
    <w:rsid w:val="005B70AE"/>
    <w:rsid w:val="005B7324"/>
    <w:rsid w:val="005B753F"/>
    <w:rsid w:val="005C172F"/>
    <w:rsid w:val="005C17A2"/>
    <w:rsid w:val="005C187F"/>
    <w:rsid w:val="005C21D1"/>
    <w:rsid w:val="005C30FD"/>
    <w:rsid w:val="005C320E"/>
    <w:rsid w:val="005C3E21"/>
    <w:rsid w:val="005C45DA"/>
    <w:rsid w:val="005C4B3B"/>
    <w:rsid w:val="005C5417"/>
    <w:rsid w:val="005C5572"/>
    <w:rsid w:val="005D10EF"/>
    <w:rsid w:val="005D2C5C"/>
    <w:rsid w:val="005D2E70"/>
    <w:rsid w:val="005D4145"/>
    <w:rsid w:val="005D4BDA"/>
    <w:rsid w:val="005D673F"/>
    <w:rsid w:val="005E0831"/>
    <w:rsid w:val="005E2D08"/>
    <w:rsid w:val="005E4448"/>
    <w:rsid w:val="005E4BFC"/>
    <w:rsid w:val="005E4F18"/>
    <w:rsid w:val="005E579C"/>
    <w:rsid w:val="005E6AD2"/>
    <w:rsid w:val="005F1661"/>
    <w:rsid w:val="005F2E9B"/>
    <w:rsid w:val="005F4458"/>
    <w:rsid w:val="005F75D6"/>
    <w:rsid w:val="005F7615"/>
    <w:rsid w:val="006004A8"/>
    <w:rsid w:val="00600B4E"/>
    <w:rsid w:val="00601246"/>
    <w:rsid w:val="00601B76"/>
    <w:rsid w:val="006027BF"/>
    <w:rsid w:val="00603CA6"/>
    <w:rsid w:val="006051F3"/>
    <w:rsid w:val="00605788"/>
    <w:rsid w:val="006074D8"/>
    <w:rsid w:val="00607766"/>
    <w:rsid w:val="006111A3"/>
    <w:rsid w:val="006125AE"/>
    <w:rsid w:val="00614424"/>
    <w:rsid w:val="00616049"/>
    <w:rsid w:val="00616E77"/>
    <w:rsid w:val="00620340"/>
    <w:rsid w:val="006210AC"/>
    <w:rsid w:val="006214E0"/>
    <w:rsid w:val="006216E0"/>
    <w:rsid w:val="00624B72"/>
    <w:rsid w:val="00625517"/>
    <w:rsid w:val="006273C8"/>
    <w:rsid w:val="00630508"/>
    <w:rsid w:val="00631161"/>
    <w:rsid w:val="00631194"/>
    <w:rsid w:val="0063123A"/>
    <w:rsid w:val="006347E0"/>
    <w:rsid w:val="00635751"/>
    <w:rsid w:val="006428F9"/>
    <w:rsid w:val="00642E8D"/>
    <w:rsid w:val="0064303C"/>
    <w:rsid w:val="00643BF2"/>
    <w:rsid w:val="00643DDA"/>
    <w:rsid w:val="00644448"/>
    <w:rsid w:val="006460F8"/>
    <w:rsid w:val="00646729"/>
    <w:rsid w:val="00646DB9"/>
    <w:rsid w:val="0065114D"/>
    <w:rsid w:val="00651EB0"/>
    <w:rsid w:val="00654464"/>
    <w:rsid w:val="00655FA2"/>
    <w:rsid w:val="00661754"/>
    <w:rsid w:val="006621DA"/>
    <w:rsid w:val="0066276E"/>
    <w:rsid w:val="00663112"/>
    <w:rsid w:val="00667937"/>
    <w:rsid w:val="00667E17"/>
    <w:rsid w:val="006703B6"/>
    <w:rsid w:val="00670F1D"/>
    <w:rsid w:val="00670FC6"/>
    <w:rsid w:val="00671DB4"/>
    <w:rsid w:val="00672701"/>
    <w:rsid w:val="006729C7"/>
    <w:rsid w:val="00674150"/>
    <w:rsid w:val="006761DE"/>
    <w:rsid w:val="00676C2B"/>
    <w:rsid w:val="00677C6E"/>
    <w:rsid w:val="00680EBB"/>
    <w:rsid w:val="0068255D"/>
    <w:rsid w:val="00682D17"/>
    <w:rsid w:val="00683B16"/>
    <w:rsid w:val="00684836"/>
    <w:rsid w:val="006849EB"/>
    <w:rsid w:val="00684B03"/>
    <w:rsid w:val="00685DC7"/>
    <w:rsid w:val="00691291"/>
    <w:rsid w:val="00692223"/>
    <w:rsid w:val="00694501"/>
    <w:rsid w:val="00695771"/>
    <w:rsid w:val="006A152F"/>
    <w:rsid w:val="006A33EA"/>
    <w:rsid w:val="006A4B2E"/>
    <w:rsid w:val="006A531D"/>
    <w:rsid w:val="006A6F5A"/>
    <w:rsid w:val="006A7507"/>
    <w:rsid w:val="006B23B0"/>
    <w:rsid w:val="006B4AD3"/>
    <w:rsid w:val="006B5D28"/>
    <w:rsid w:val="006B75BF"/>
    <w:rsid w:val="006C16BC"/>
    <w:rsid w:val="006C1D0A"/>
    <w:rsid w:val="006C205F"/>
    <w:rsid w:val="006C209B"/>
    <w:rsid w:val="006C288A"/>
    <w:rsid w:val="006C5B5C"/>
    <w:rsid w:val="006C5C08"/>
    <w:rsid w:val="006C6697"/>
    <w:rsid w:val="006C6D43"/>
    <w:rsid w:val="006C6E59"/>
    <w:rsid w:val="006C75BC"/>
    <w:rsid w:val="006D0885"/>
    <w:rsid w:val="006D0ACE"/>
    <w:rsid w:val="006D184A"/>
    <w:rsid w:val="006D1904"/>
    <w:rsid w:val="006D1B8F"/>
    <w:rsid w:val="006D1C24"/>
    <w:rsid w:val="006D2648"/>
    <w:rsid w:val="006D3657"/>
    <w:rsid w:val="006D70C7"/>
    <w:rsid w:val="006E2732"/>
    <w:rsid w:val="006E2C5A"/>
    <w:rsid w:val="006E52C9"/>
    <w:rsid w:val="006E6CBD"/>
    <w:rsid w:val="006F0AFC"/>
    <w:rsid w:val="006F0E34"/>
    <w:rsid w:val="006F10DD"/>
    <w:rsid w:val="006F1609"/>
    <w:rsid w:val="006F32DD"/>
    <w:rsid w:val="006F5014"/>
    <w:rsid w:val="006F5313"/>
    <w:rsid w:val="006F5412"/>
    <w:rsid w:val="006F5F38"/>
    <w:rsid w:val="007013BD"/>
    <w:rsid w:val="00701C37"/>
    <w:rsid w:val="007048EE"/>
    <w:rsid w:val="0070512D"/>
    <w:rsid w:val="00706324"/>
    <w:rsid w:val="00706417"/>
    <w:rsid w:val="00706492"/>
    <w:rsid w:val="00706735"/>
    <w:rsid w:val="007068EB"/>
    <w:rsid w:val="007100E7"/>
    <w:rsid w:val="00710D5D"/>
    <w:rsid w:val="00710FFF"/>
    <w:rsid w:val="0071164D"/>
    <w:rsid w:val="00711E10"/>
    <w:rsid w:val="00712B04"/>
    <w:rsid w:val="00713CE8"/>
    <w:rsid w:val="00714545"/>
    <w:rsid w:val="007152A1"/>
    <w:rsid w:val="007222AF"/>
    <w:rsid w:val="00723C09"/>
    <w:rsid w:val="007250CF"/>
    <w:rsid w:val="00727F53"/>
    <w:rsid w:val="00731D2F"/>
    <w:rsid w:val="00731E28"/>
    <w:rsid w:val="00732039"/>
    <w:rsid w:val="00732118"/>
    <w:rsid w:val="00732B08"/>
    <w:rsid w:val="00732F0F"/>
    <w:rsid w:val="00733792"/>
    <w:rsid w:val="0073552D"/>
    <w:rsid w:val="00736DFA"/>
    <w:rsid w:val="0074027F"/>
    <w:rsid w:val="00740902"/>
    <w:rsid w:val="007423E3"/>
    <w:rsid w:val="00743400"/>
    <w:rsid w:val="00744213"/>
    <w:rsid w:val="007446E3"/>
    <w:rsid w:val="00745BD3"/>
    <w:rsid w:val="00745DD9"/>
    <w:rsid w:val="00746D9A"/>
    <w:rsid w:val="00750351"/>
    <w:rsid w:val="0075072A"/>
    <w:rsid w:val="007507C4"/>
    <w:rsid w:val="00751F7E"/>
    <w:rsid w:val="007521BA"/>
    <w:rsid w:val="007527D7"/>
    <w:rsid w:val="00753645"/>
    <w:rsid w:val="00754BE4"/>
    <w:rsid w:val="00755168"/>
    <w:rsid w:val="0075554D"/>
    <w:rsid w:val="00761C28"/>
    <w:rsid w:val="007651A1"/>
    <w:rsid w:val="007654CB"/>
    <w:rsid w:val="00766DCC"/>
    <w:rsid w:val="007675CC"/>
    <w:rsid w:val="0077090D"/>
    <w:rsid w:val="00772AFC"/>
    <w:rsid w:val="00772B25"/>
    <w:rsid w:val="00773EAB"/>
    <w:rsid w:val="00774628"/>
    <w:rsid w:val="007758C8"/>
    <w:rsid w:val="00775D25"/>
    <w:rsid w:val="00781B1B"/>
    <w:rsid w:val="00782640"/>
    <w:rsid w:val="0078339E"/>
    <w:rsid w:val="00783EB6"/>
    <w:rsid w:val="0078450A"/>
    <w:rsid w:val="00784FC3"/>
    <w:rsid w:val="007858FA"/>
    <w:rsid w:val="00785A67"/>
    <w:rsid w:val="00787DFD"/>
    <w:rsid w:val="00791581"/>
    <w:rsid w:val="00791BCD"/>
    <w:rsid w:val="00794691"/>
    <w:rsid w:val="00795FBE"/>
    <w:rsid w:val="007960A8"/>
    <w:rsid w:val="007960BE"/>
    <w:rsid w:val="00797949"/>
    <w:rsid w:val="00797AB7"/>
    <w:rsid w:val="007A0B48"/>
    <w:rsid w:val="007A0D2E"/>
    <w:rsid w:val="007A2DAC"/>
    <w:rsid w:val="007A2F7C"/>
    <w:rsid w:val="007A5755"/>
    <w:rsid w:val="007A5D7D"/>
    <w:rsid w:val="007B149D"/>
    <w:rsid w:val="007B2C10"/>
    <w:rsid w:val="007B2CA1"/>
    <w:rsid w:val="007B43DD"/>
    <w:rsid w:val="007B4B53"/>
    <w:rsid w:val="007B4EA1"/>
    <w:rsid w:val="007B5BB4"/>
    <w:rsid w:val="007B6E26"/>
    <w:rsid w:val="007B7769"/>
    <w:rsid w:val="007C17C8"/>
    <w:rsid w:val="007C1B2D"/>
    <w:rsid w:val="007C23AC"/>
    <w:rsid w:val="007C28A1"/>
    <w:rsid w:val="007C4047"/>
    <w:rsid w:val="007C4513"/>
    <w:rsid w:val="007C4783"/>
    <w:rsid w:val="007C5045"/>
    <w:rsid w:val="007C54BA"/>
    <w:rsid w:val="007C5A91"/>
    <w:rsid w:val="007C6B55"/>
    <w:rsid w:val="007C6CFC"/>
    <w:rsid w:val="007C7C2C"/>
    <w:rsid w:val="007D1C78"/>
    <w:rsid w:val="007D21F5"/>
    <w:rsid w:val="007D26A6"/>
    <w:rsid w:val="007D4A2D"/>
    <w:rsid w:val="007D7707"/>
    <w:rsid w:val="007E1498"/>
    <w:rsid w:val="007E1C18"/>
    <w:rsid w:val="007E1DCC"/>
    <w:rsid w:val="007E3A99"/>
    <w:rsid w:val="007E3FE2"/>
    <w:rsid w:val="007E58D1"/>
    <w:rsid w:val="007E615C"/>
    <w:rsid w:val="007E64EE"/>
    <w:rsid w:val="007E6C6C"/>
    <w:rsid w:val="007F00A7"/>
    <w:rsid w:val="007F09CD"/>
    <w:rsid w:val="007F0A35"/>
    <w:rsid w:val="007F0E6E"/>
    <w:rsid w:val="007F274A"/>
    <w:rsid w:val="007F3732"/>
    <w:rsid w:val="007F39DD"/>
    <w:rsid w:val="007F5407"/>
    <w:rsid w:val="007F5FBE"/>
    <w:rsid w:val="007F6575"/>
    <w:rsid w:val="007F686C"/>
    <w:rsid w:val="007F74CD"/>
    <w:rsid w:val="007F7FAC"/>
    <w:rsid w:val="00800A89"/>
    <w:rsid w:val="0080178B"/>
    <w:rsid w:val="00801EBD"/>
    <w:rsid w:val="008067AB"/>
    <w:rsid w:val="00810A81"/>
    <w:rsid w:val="0081119D"/>
    <w:rsid w:val="00811BE0"/>
    <w:rsid w:val="00814572"/>
    <w:rsid w:val="008159A3"/>
    <w:rsid w:val="008164D1"/>
    <w:rsid w:val="00817AED"/>
    <w:rsid w:val="00817D38"/>
    <w:rsid w:val="008206C5"/>
    <w:rsid w:val="00821AB9"/>
    <w:rsid w:val="0082364B"/>
    <w:rsid w:val="00823767"/>
    <w:rsid w:val="00826020"/>
    <w:rsid w:val="00826370"/>
    <w:rsid w:val="00827091"/>
    <w:rsid w:val="00827A97"/>
    <w:rsid w:val="00827B8F"/>
    <w:rsid w:val="00830A4C"/>
    <w:rsid w:val="00832634"/>
    <w:rsid w:val="008331D0"/>
    <w:rsid w:val="00835161"/>
    <w:rsid w:val="0083580C"/>
    <w:rsid w:val="008359CC"/>
    <w:rsid w:val="00837A51"/>
    <w:rsid w:val="008406F4"/>
    <w:rsid w:val="008448DB"/>
    <w:rsid w:val="00844E20"/>
    <w:rsid w:val="008468DC"/>
    <w:rsid w:val="008500A6"/>
    <w:rsid w:val="0085013C"/>
    <w:rsid w:val="00851056"/>
    <w:rsid w:val="00852F61"/>
    <w:rsid w:val="008545B6"/>
    <w:rsid w:val="00854C4F"/>
    <w:rsid w:val="0085764F"/>
    <w:rsid w:val="00857AD8"/>
    <w:rsid w:val="008604AD"/>
    <w:rsid w:val="00861F3F"/>
    <w:rsid w:val="008624AB"/>
    <w:rsid w:val="00864601"/>
    <w:rsid w:val="00865878"/>
    <w:rsid w:val="00865CC6"/>
    <w:rsid w:val="00870B94"/>
    <w:rsid w:val="0087135E"/>
    <w:rsid w:val="0087179E"/>
    <w:rsid w:val="00871F8E"/>
    <w:rsid w:val="008732B7"/>
    <w:rsid w:val="00874215"/>
    <w:rsid w:val="0087491E"/>
    <w:rsid w:val="00874CFE"/>
    <w:rsid w:val="008756EE"/>
    <w:rsid w:val="00875CF1"/>
    <w:rsid w:val="0087656F"/>
    <w:rsid w:val="0087763F"/>
    <w:rsid w:val="00877DB4"/>
    <w:rsid w:val="00880EA3"/>
    <w:rsid w:val="00883EFC"/>
    <w:rsid w:val="00886F06"/>
    <w:rsid w:val="00887D17"/>
    <w:rsid w:val="0089042C"/>
    <w:rsid w:val="0089055F"/>
    <w:rsid w:val="00891032"/>
    <w:rsid w:val="00892A35"/>
    <w:rsid w:val="00892DFF"/>
    <w:rsid w:val="00892F96"/>
    <w:rsid w:val="008930D9"/>
    <w:rsid w:val="00893194"/>
    <w:rsid w:val="00895C6A"/>
    <w:rsid w:val="00897D27"/>
    <w:rsid w:val="00897ECF"/>
    <w:rsid w:val="008A2001"/>
    <w:rsid w:val="008A3A14"/>
    <w:rsid w:val="008B0AF3"/>
    <w:rsid w:val="008B3FFB"/>
    <w:rsid w:val="008B4193"/>
    <w:rsid w:val="008B49AE"/>
    <w:rsid w:val="008B59FD"/>
    <w:rsid w:val="008B5A69"/>
    <w:rsid w:val="008C0ADA"/>
    <w:rsid w:val="008C1B5C"/>
    <w:rsid w:val="008C4110"/>
    <w:rsid w:val="008C4E9B"/>
    <w:rsid w:val="008C5428"/>
    <w:rsid w:val="008C5505"/>
    <w:rsid w:val="008C78E4"/>
    <w:rsid w:val="008C7EDC"/>
    <w:rsid w:val="008D0986"/>
    <w:rsid w:val="008D0A15"/>
    <w:rsid w:val="008D0C9C"/>
    <w:rsid w:val="008D1E51"/>
    <w:rsid w:val="008D5B24"/>
    <w:rsid w:val="008D72AC"/>
    <w:rsid w:val="008E153E"/>
    <w:rsid w:val="008E2EFE"/>
    <w:rsid w:val="008E3038"/>
    <w:rsid w:val="008E4877"/>
    <w:rsid w:val="008E4A9D"/>
    <w:rsid w:val="008F0564"/>
    <w:rsid w:val="008F1954"/>
    <w:rsid w:val="008F28D1"/>
    <w:rsid w:val="008F339D"/>
    <w:rsid w:val="008F4F14"/>
    <w:rsid w:val="008F577F"/>
    <w:rsid w:val="008F5949"/>
    <w:rsid w:val="008F5B21"/>
    <w:rsid w:val="008F733E"/>
    <w:rsid w:val="009017BF"/>
    <w:rsid w:val="0090205D"/>
    <w:rsid w:val="009028BE"/>
    <w:rsid w:val="00903067"/>
    <w:rsid w:val="00903820"/>
    <w:rsid w:val="00904E43"/>
    <w:rsid w:val="00910557"/>
    <w:rsid w:val="00911A83"/>
    <w:rsid w:val="0091232F"/>
    <w:rsid w:val="00913D9B"/>
    <w:rsid w:val="00914ECF"/>
    <w:rsid w:val="0091554A"/>
    <w:rsid w:val="009159CC"/>
    <w:rsid w:val="00915C65"/>
    <w:rsid w:val="00916B9D"/>
    <w:rsid w:val="00916E05"/>
    <w:rsid w:val="00916EFD"/>
    <w:rsid w:val="00917364"/>
    <w:rsid w:val="00920CA1"/>
    <w:rsid w:val="0092177C"/>
    <w:rsid w:val="0092191E"/>
    <w:rsid w:val="0092213C"/>
    <w:rsid w:val="009221A6"/>
    <w:rsid w:val="00922803"/>
    <w:rsid w:val="009258A4"/>
    <w:rsid w:val="00926DC5"/>
    <w:rsid w:val="00930E49"/>
    <w:rsid w:val="0093105C"/>
    <w:rsid w:val="00931A04"/>
    <w:rsid w:val="0093414C"/>
    <w:rsid w:val="00934557"/>
    <w:rsid w:val="00937432"/>
    <w:rsid w:val="0093793A"/>
    <w:rsid w:val="0094191F"/>
    <w:rsid w:val="00942368"/>
    <w:rsid w:val="00942DF8"/>
    <w:rsid w:val="0094331C"/>
    <w:rsid w:val="009437FB"/>
    <w:rsid w:val="00943878"/>
    <w:rsid w:val="009476A7"/>
    <w:rsid w:val="00947911"/>
    <w:rsid w:val="00950616"/>
    <w:rsid w:val="00952AAC"/>
    <w:rsid w:val="00953481"/>
    <w:rsid w:val="00953BC5"/>
    <w:rsid w:val="009546BC"/>
    <w:rsid w:val="0095541F"/>
    <w:rsid w:val="0095624E"/>
    <w:rsid w:val="0095639F"/>
    <w:rsid w:val="00960628"/>
    <w:rsid w:val="009610C9"/>
    <w:rsid w:val="00962DD0"/>
    <w:rsid w:val="00963601"/>
    <w:rsid w:val="009661EF"/>
    <w:rsid w:val="00966681"/>
    <w:rsid w:val="0096713C"/>
    <w:rsid w:val="009679AE"/>
    <w:rsid w:val="0097008F"/>
    <w:rsid w:val="009703CD"/>
    <w:rsid w:val="009706D0"/>
    <w:rsid w:val="00972475"/>
    <w:rsid w:val="00973460"/>
    <w:rsid w:val="009739ED"/>
    <w:rsid w:val="009762FB"/>
    <w:rsid w:val="0097775A"/>
    <w:rsid w:val="009779C0"/>
    <w:rsid w:val="00981C3A"/>
    <w:rsid w:val="00982CDD"/>
    <w:rsid w:val="009835EA"/>
    <w:rsid w:val="009836F2"/>
    <w:rsid w:val="009843D0"/>
    <w:rsid w:val="00984721"/>
    <w:rsid w:val="00985688"/>
    <w:rsid w:val="0098569A"/>
    <w:rsid w:val="009863FB"/>
    <w:rsid w:val="00987C2C"/>
    <w:rsid w:val="00990A45"/>
    <w:rsid w:val="00991AE5"/>
    <w:rsid w:val="00992030"/>
    <w:rsid w:val="00993E0A"/>
    <w:rsid w:val="0099498E"/>
    <w:rsid w:val="00994EFD"/>
    <w:rsid w:val="00995148"/>
    <w:rsid w:val="00995841"/>
    <w:rsid w:val="009A0476"/>
    <w:rsid w:val="009A13BE"/>
    <w:rsid w:val="009A1986"/>
    <w:rsid w:val="009A4A44"/>
    <w:rsid w:val="009A5819"/>
    <w:rsid w:val="009B15F5"/>
    <w:rsid w:val="009B1D36"/>
    <w:rsid w:val="009B42D4"/>
    <w:rsid w:val="009B5BDD"/>
    <w:rsid w:val="009B5E3F"/>
    <w:rsid w:val="009B7380"/>
    <w:rsid w:val="009B7A5A"/>
    <w:rsid w:val="009C0220"/>
    <w:rsid w:val="009C26A3"/>
    <w:rsid w:val="009C34BB"/>
    <w:rsid w:val="009C3EFC"/>
    <w:rsid w:val="009C4B14"/>
    <w:rsid w:val="009C4C1D"/>
    <w:rsid w:val="009C5272"/>
    <w:rsid w:val="009D0984"/>
    <w:rsid w:val="009D09A6"/>
    <w:rsid w:val="009D47FE"/>
    <w:rsid w:val="009D4EEA"/>
    <w:rsid w:val="009D5435"/>
    <w:rsid w:val="009E0E59"/>
    <w:rsid w:val="009E17C2"/>
    <w:rsid w:val="009E3DC7"/>
    <w:rsid w:val="009E4C0F"/>
    <w:rsid w:val="009E4F6D"/>
    <w:rsid w:val="009E5952"/>
    <w:rsid w:val="009E5CD3"/>
    <w:rsid w:val="009F27B2"/>
    <w:rsid w:val="009F31CB"/>
    <w:rsid w:val="009F38B6"/>
    <w:rsid w:val="009F6C3A"/>
    <w:rsid w:val="009F6CC4"/>
    <w:rsid w:val="00A00849"/>
    <w:rsid w:val="00A00854"/>
    <w:rsid w:val="00A01FAB"/>
    <w:rsid w:val="00A0229D"/>
    <w:rsid w:val="00A03B43"/>
    <w:rsid w:val="00A04F67"/>
    <w:rsid w:val="00A05C1E"/>
    <w:rsid w:val="00A102B5"/>
    <w:rsid w:val="00A115EA"/>
    <w:rsid w:val="00A154AD"/>
    <w:rsid w:val="00A1652E"/>
    <w:rsid w:val="00A169E9"/>
    <w:rsid w:val="00A169F9"/>
    <w:rsid w:val="00A178E4"/>
    <w:rsid w:val="00A2005F"/>
    <w:rsid w:val="00A2157E"/>
    <w:rsid w:val="00A22AB3"/>
    <w:rsid w:val="00A244A6"/>
    <w:rsid w:val="00A25285"/>
    <w:rsid w:val="00A25468"/>
    <w:rsid w:val="00A275E4"/>
    <w:rsid w:val="00A27685"/>
    <w:rsid w:val="00A325F4"/>
    <w:rsid w:val="00A33EEC"/>
    <w:rsid w:val="00A35909"/>
    <w:rsid w:val="00A40CDB"/>
    <w:rsid w:val="00A410FA"/>
    <w:rsid w:val="00A42B61"/>
    <w:rsid w:val="00A43239"/>
    <w:rsid w:val="00A43E31"/>
    <w:rsid w:val="00A4403C"/>
    <w:rsid w:val="00A44D75"/>
    <w:rsid w:val="00A45C23"/>
    <w:rsid w:val="00A53147"/>
    <w:rsid w:val="00A5345F"/>
    <w:rsid w:val="00A564CD"/>
    <w:rsid w:val="00A57FE6"/>
    <w:rsid w:val="00A6031F"/>
    <w:rsid w:val="00A6131D"/>
    <w:rsid w:val="00A615BF"/>
    <w:rsid w:val="00A61FF0"/>
    <w:rsid w:val="00A6308B"/>
    <w:rsid w:val="00A644AE"/>
    <w:rsid w:val="00A64CD8"/>
    <w:rsid w:val="00A65BF0"/>
    <w:rsid w:val="00A669BF"/>
    <w:rsid w:val="00A66B5A"/>
    <w:rsid w:val="00A67454"/>
    <w:rsid w:val="00A70189"/>
    <w:rsid w:val="00A70305"/>
    <w:rsid w:val="00A71123"/>
    <w:rsid w:val="00A74EFF"/>
    <w:rsid w:val="00A77700"/>
    <w:rsid w:val="00A81431"/>
    <w:rsid w:val="00A81B02"/>
    <w:rsid w:val="00A81C19"/>
    <w:rsid w:val="00A820AA"/>
    <w:rsid w:val="00A85368"/>
    <w:rsid w:val="00A8563F"/>
    <w:rsid w:val="00A85B4F"/>
    <w:rsid w:val="00A86489"/>
    <w:rsid w:val="00A90605"/>
    <w:rsid w:val="00A91232"/>
    <w:rsid w:val="00A92739"/>
    <w:rsid w:val="00A94423"/>
    <w:rsid w:val="00A94C6C"/>
    <w:rsid w:val="00A95493"/>
    <w:rsid w:val="00A95871"/>
    <w:rsid w:val="00A95F0C"/>
    <w:rsid w:val="00A9705C"/>
    <w:rsid w:val="00AA00AE"/>
    <w:rsid w:val="00AA0C6C"/>
    <w:rsid w:val="00AA2DDE"/>
    <w:rsid w:val="00AA437E"/>
    <w:rsid w:val="00AA5262"/>
    <w:rsid w:val="00AB01E5"/>
    <w:rsid w:val="00AB1073"/>
    <w:rsid w:val="00AB17DF"/>
    <w:rsid w:val="00AB2B42"/>
    <w:rsid w:val="00AB2C01"/>
    <w:rsid w:val="00AB30FB"/>
    <w:rsid w:val="00AB454C"/>
    <w:rsid w:val="00AB6D41"/>
    <w:rsid w:val="00AB717C"/>
    <w:rsid w:val="00AB7647"/>
    <w:rsid w:val="00AC16C9"/>
    <w:rsid w:val="00AC34C1"/>
    <w:rsid w:val="00AC39B7"/>
    <w:rsid w:val="00AC5069"/>
    <w:rsid w:val="00AC633C"/>
    <w:rsid w:val="00AC68F6"/>
    <w:rsid w:val="00AC6D04"/>
    <w:rsid w:val="00AC6EA6"/>
    <w:rsid w:val="00AC712D"/>
    <w:rsid w:val="00AC7155"/>
    <w:rsid w:val="00AD0113"/>
    <w:rsid w:val="00AD0591"/>
    <w:rsid w:val="00AD0ABE"/>
    <w:rsid w:val="00AD1D6D"/>
    <w:rsid w:val="00AD32FA"/>
    <w:rsid w:val="00AD4CCA"/>
    <w:rsid w:val="00AD5AC9"/>
    <w:rsid w:val="00AD5B0A"/>
    <w:rsid w:val="00AD5BC4"/>
    <w:rsid w:val="00AD6E65"/>
    <w:rsid w:val="00AE1ACE"/>
    <w:rsid w:val="00AE1ED7"/>
    <w:rsid w:val="00AE3845"/>
    <w:rsid w:val="00AE3E5E"/>
    <w:rsid w:val="00AE4304"/>
    <w:rsid w:val="00AE45F4"/>
    <w:rsid w:val="00AE5351"/>
    <w:rsid w:val="00AE6E3D"/>
    <w:rsid w:val="00AF016E"/>
    <w:rsid w:val="00AF0F9B"/>
    <w:rsid w:val="00AF2A6B"/>
    <w:rsid w:val="00AF5595"/>
    <w:rsid w:val="00AF7D79"/>
    <w:rsid w:val="00B01442"/>
    <w:rsid w:val="00B01D3E"/>
    <w:rsid w:val="00B04F13"/>
    <w:rsid w:val="00B05377"/>
    <w:rsid w:val="00B07483"/>
    <w:rsid w:val="00B07DB9"/>
    <w:rsid w:val="00B101D1"/>
    <w:rsid w:val="00B10A70"/>
    <w:rsid w:val="00B10C91"/>
    <w:rsid w:val="00B10DB6"/>
    <w:rsid w:val="00B12703"/>
    <w:rsid w:val="00B12829"/>
    <w:rsid w:val="00B1330C"/>
    <w:rsid w:val="00B13C33"/>
    <w:rsid w:val="00B14756"/>
    <w:rsid w:val="00B21F88"/>
    <w:rsid w:val="00B24B67"/>
    <w:rsid w:val="00B26D83"/>
    <w:rsid w:val="00B26F7C"/>
    <w:rsid w:val="00B27953"/>
    <w:rsid w:val="00B30750"/>
    <w:rsid w:val="00B30C89"/>
    <w:rsid w:val="00B30EA4"/>
    <w:rsid w:val="00B33F29"/>
    <w:rsid w:val="00B340EF"/>
    <w:rsid w:val="00B35DAB"/>
    <w:rsid w:val="00B40077"/>
    <w:rsid w:val="00B40466"/>
    <w:rsid w:val="00B422DE"/>
    <w:rsid w:val="00B42D50"/>
    <w:rsid w:val="00B43607"/>
    <w:rsid w:val="00B451B7"/>
    <w:rsid w:val="00B46E2F"/>
    <w:rsid w:val="00B47240"/>
    <w:rsid w:val="00B50A40"/>
    <w:rsid w:val="00B52293"/>
    <w:rsid w:val="00B52E52"/>
    <w:rsid w:val="00B53F21"/>
    <w:rsid w:val="00B541D4"/>
    <w:rsid w:val="00B566F9"/>
    <w:rsid w:val="00B57CA1"/>
    <w:rsid w:val="00B601A5"/>
    <w:rsid w:val="00B620CF"/>
    <w:rsid w:val="00B621D1"/>
    <w:rsid w:val="00B63047"/>
    <w:rsid w:val="00B643B8"/>
    <w:rsid w:val="00B64E34"/>
    <w:rsid w:val="00B659AF"/>
    <w:rsid w:val="00B659EA"/>
    <w:rsid w:val="00B65F4B"/>
    <w:rsid w:val="00B670C4"/>
    <w:rsid w:val="00B67541"/>
    <w:rsid w:val="00B67875"/>
    <w:rsid w:val="00B72063"/>
    <w:rsid w:val="00B72598"/>
    <w:rsid w:val="00B73BDD"/>
    <w:rsid w:val="00B749C4"/>
    <w:rsid w:val="00B754A6"/>
    <w:rsid w:val="00B75C50"/>
    <w:rsid w:val="00B77B5F"/>
    <w:rsid w:val="00B77F65"/>
    <w:rsid w:val="00B808B8"/>
    <w:rsid w:val="00B8367B"/>
    <w:rsid w:val="00B83DEC"/>
    <w:rsid w:val="00B83FFE"/>
    <w:rsid w:val="00B847C6"/>
    <w:rsid w:val="00B864B1"/>
    <w:rsid w:val="00B961C1"/>
    <w:rsid w:val="00B973D2"/>
    <w:rsid w:val="00B973ED"/>
    <w:rsid w:val="00B97CFC"/>
    <w:rsid w:val="00BA0BF8"/>
    <w:rsid w:val="00BA0C54"/>
    <w:rsid w:val="00BA1B85"/>
    <w:rsid w:val="00BA25B1"/>
    <w:rsid w:val="00BA433D"/>
    <w:rsid w:val="00BA47A0"/>
    <w:rsid w:val="00BA6753"/>
    <w:rsid w:val="00BB11A4"/>
    <w:rsid w:val="00BB3CAC"/>
    <w:rsid w:val="00BB46F1"/>
    <w:rsid w:val="00BB47CE"/>
    <w:rsid w:val="00BB4F25"/>
    <w:rsid w:val="00BB574E"/>
    <w:rsid w:val="00BB5DD1"/>
    <w:rsid w:val="00BB6040"/>
    <w:rsid w:val="00BB66BF"/>
    <w:rsid w:val="00BB6716"/>
    <w:rsid w:val="00BB70A2"/>
    <w:rsid w:val="00BC00A7"/>
    <w:rsid w:val="00BC0EDF"/>
    <w:rsid w:val="00BC1C23"/>
    <w:rsid w:val="00BC1D34"/>
    <w:rsid w:val="00BC20F2"/>
    <w:rsid w:val="00BC2BC5"/>
    <w:rsid w:val="00BC2F47"/>
    <w:rsid w:val="00BC351A"/>
    <w:rsid w:val="00BC36C9"/>
    <w:rsid w:val="00BC3BC3"/>
    <w:rsid w:val="00BC3BD3"/>
    <w:rsid w:val="00BC3FEC"/>
    <w:rsid w:val="00BC6BFB"/>
    <w:rsid w:val="00BC7E44"/>
    <w:rsid w:val="00BD0236"/>
    <w:rsid w:val="00BD12B0"/>
    <w:rsid w:val="00BD3B9B"/>
    <w:rsid w:val="00BD41C8"/>
    <w:rsid w:val="00BD4E9F"/>
    <w:rsid w:val="00BD60C4"/>
    <w:rsid w:val="00BD7FD1"/>
    <w:rsid w:val="00BE1485"/>
    <w:rsid w:val="00BE1AFA"/>
    <w:rsid w:val="00BE218F"/>
    <w:rsid w:val="00BE3281"/>
    <w:rsid w:val="00BE3BF0"/>
    <w:rsid w:val="00BE472A"/>
    <w:rsid w:val="00BE605D"/>
    <w:rsid w:val="00BF0BFA"/>
    <w:rsid w:val="00BF46D3"/>
    <w:rsid w:val="00BF6CB5"/>
    <w:rsid w:val="00BF7026"/>
    <w:rsid w:val="00BF75E0"/>
    <w:rsid w:val="00C02B3C"/>
    <w:rsid w:val="00C03384"/>
    <w:rsid w:val="00C03435"/>
    <w:rsid w:val="00C04408"/>
    <w:rsid w:val="00C04843"/>
    <w:rsid w:val="00C04A72"/>
    <w:rsid w:val="00C075A3"/>
    <w:rsid w:val="00C07968"/>
    <w:rsid w:val="00C11D02"/>
    <w:rsid w:val="00C11D44"/>
    <w:rsid w:val="00C12984"/>
    <w:rsid w:val="00C12D00"/>
    <w:rsid w:val="00C1398C"/>
    <w:rsid w:val="00C15980"/>
    <w:rsid w:val="00C1601C"/>
    <w:rsid w:val="00C16588"/>
    <w:rsid w:val="00C207F2"/>
    <w:rsid w:val="00C209B9"/>
    <w:rsid w:val="00C21485"/>
    <w:rsid w:val="00C216FB"/>
    <w:rsid w:val="00C226E3"/>
    <w:rsid w:val="00C22A05"/>
    <w:rsid w:val="00C2332A"/>
    <w:rsid w:val="00C238FE"/>
    <w:rsid w:val="00C25E1A"/>
    <w:rsid w:val="00C261B7"/>
    <w:rsid w:val="00C26918"/>
    <w:rsid w:val="00C3040B"/>
    <w:rsid w:val="00C31698"/>
    <w:rsid w:val="00C33D93"/>
    <w:rsid w:val="00C34980"/>
    <w:rsid w:val="00C3607E"/>
    <w:rsid w:val="00C36F3B"/>
    <w:rsid w:val="00C37688"/>
    <w:rsid w:val="00C409A3"/>
    <w:rsid w:val="00C40E5D"/>
    <w:rsid w:val="00C40FA5"/>
    <w:rsid w:val="00C4193C"/>
    <w:rsid w:val="00C449E6"/>
    <w:rsid w:val="00C45DB1"/>
    <w:rsid w:val="00C4623C"/>
    <w:rsid w:val="00C47345"/>
    <w:rsid w:val="00C5130F"/>
    <w:rsid w:val="00C54400"/>
    <w:rsid w:val="00C55DBB"/>
    <w:rsid w:val="00C5644C"/>
    <w:rsid w:val="00C566F9"/>
    <w:rsid w:val="00C56883"/>
    <w:rsid w:val="00C612B2"/>
    <w:rsid w:val="00C61FC1"/>
    <w:rsid w:val="00C6207B"/>
    <w:rsid w:val="00C62DF1"/>
    <w:rsid w:val="00C63324"/>
    <w:rsid w:val="00C65B31"/>
    <w:rsid w:val="00C65E40"/>
    <w:rsid w:val="00C67706"/>
    <w:rsid w:val="00C67E32"/>
    <w:rsid w:val="00C7048F"/>
    <w:rsid w:val="00C71955"/>
    <w:rsid w:val="00C732EA"/>
    <w:rsid w:val="00C73C67"/>
    <w:rsid w:val="00C75331"/>
    <w:rsid w:val="00C757C5"/>
    <w:rsid w:val="00C75A1F"/>
    <w:rsid w:val="00C803AF"/>
    <w:rsid w:val="00C80860"/>
    <w:rsid w:val="00C8367D"/>
    <w:rsid w:val="00C83816"/>
    <w:rsid w:val="00C84170"/>
    <w:rsid w:val="00C853E4"/>
    <w:rsid w:val="00C85ECC"/>
    <w:rsid w:val="00C865A3"/>
    <w:rsid w:val="00C871EF"/>
    <w:rsid w:val="00C9195F"/>
    <w:rsid w:val="00C92125"/>
    <w:rsid w:val="00C927CF"/>
    <w:rsid w:val="00C92E2E"/>
    <w:rsid w:val="00C93315"/>
    <w:rsid w:val="00C93E16"/>
    <w:rsid w:val="00C96141"/>
    <w:rsid w:val="00CA056D"/>
    <w:rsid w:val="00CA0906"/>
    <w:rsid w:val="00CA2EDD"/>
    <w:rsid w:val="00CA3DB3"/>
    <w:rsid w:val="00CA5F2C"/>
    <w:rsid w:val="00CA6C94"/>
    <w:rsid w:val="00CB095E"/>
    <w:rsid w:val="00CB0AD9"/>
    <w:rsid w:val="00CB0CB9"/>
    <w:rsid w:val="00CB11E4"/>
    <w:rsid w:val="00CB1EDF"/>
    <w:rsid w:val="00CB20E4"/>
    <w:rsid w:val="00CB29B7"/>
    <w:rsid w:val="00CB29E2"/>
    <w:rsid w:val="00CB32C4"/>
    <w:rsid w:val="00CB3D2F"/>
    <w:rsid w:val="00CB43F1"/>
    <w:rsid w:val="00CB5548"/>
    <w:rsid w:val="00CB7796"/>
    <w:rsid w:val="00CC1EDA"/>
    <w:rsid w:val="00CC3753"/>
    <w:rsid w:val="00CC4D20"/>
    <w:rsid w:val="00CC55F3"/>
    <w:rsid w:val="00CC78CF"/>
    <w:rsid w:val="00CD01E8"/>
    <w:rsid w:val="00CD0593"/>
    <w:rsid w:val="00CD112A"/>
    <w:rsid w:val="00CD119F"/>
    <w:rsid w:val="00CD1B40"/>
    <w:rsid w:val="00CD27A7"/>
    <w:rsid w:val="00CD33D3"/>
    <w:rsid w:val="00CD3A9F"/>
    <w:rsid w:val="00CD40F1"/>
    <w:rsid w:val="00CD44C1"/>
    <w:rsid w:val="00CD56D4"/>
    <w:rsid w:val="00CD588D"/>
    <w:rsid w:val="00CD65FA"/>
    <w:rsid w:val="00CD6804"/>
    <w:rsid w:val="00CE0055"/>
    <w:rsid w:val="00CE019E"/>
    <w:rsid w:val="00CE025C"/>
    <w:rsid w:val="00CE0887"/>
    <w:rsid w:val="00CE252E"/>
    <w:rsid w:val="00CE2751"/>
    <w:rsid w:val="00CE61A4"/>
    <w:rsid w:val="00CE70E6"/>
    <w:rsid w:val="00CE7BFA"/>
    <w:rsid w:val="00CF0685"/>
    <w:rsid w:val="00CF115F"/>
    <w:rsid w:val="00CF16E3"/>
    <w:rsid w:val="00CF2227"/>
    <w:rsid w:val="00CF341D"/>
    <w:rsid w:val="00CF492C"/>
    <w:rsid w:val="00CF4BE7"/>
    <w:rsid w:val="00CF4CA0"/>
    <w:rsid w:val="00CF60DD"/>
    <w:rsid w:val="00CF62F0"/>
    <w:rsid w:val="00CF7171"/>
    <w:rsid w:val="00CF71A8"/>
    <w:rsid w:val="00CF722A"/>
    <w:rsid w:val="00CF79EA"/>
    <w:rsid w:val="00D007F5"/>
    <w:rsid w:val="00D00AFD"/>
    <w:rsid w:val="00D00DD2"/>
    <w:rsid w:val="00D00FB4"/>
    <w:rsid w:val="00D01DFF"/>
    <w:rsid w:val="00D04E83"/>
    <w:rsid w:val="00D0575E"/>
    <w:rsid w:val="00D06177"/>
    <w:rsid w:val="00D07C3D"/>
    <w:rsid w:val="00D10E8F"/>
    <w:rsid w:val="00D11679"/>
    <w:rsid w:val="00D12BD4"/>
    <w:rsid w:val="00D14A0F"/>
    <w:rsid w:val="00D14A97"/>
    <w:rsid w:val="00D14F3C"/>
    <w:rsid w:val="00D15C1F"/>
    <w:rsid w:val="00D1683C"/>
    <w:rsid w:val="00D21023"/>
    <w:rsid w:val="00D221F3"/>
    <w:rsid w:val="00D22F44"/>
    <w:rsid w:val="00D2507D"/>
    <w:rsid w:val="00D252F3"/>
    <w:rsid w:val="00D25A2D"/>
    <w:rsid w:val="00D25A46"/>
    <w:rsid w:val="00D26E0A"/>
    <w:rsid w:val="00D2720B"/>
    <w:rsid w:val="00D30D83"/>
    <w:rsid w:val="00D30E11"/>
    <w:rsid w:val="00D30EC7"/>
    <w:rsid w:val="00D311EE"/>
    <w:rsid w:val="00D329A0"/>
    <w:rsid w:val="00D32ECD"/>
    <w:rsid w:val="00D35B5E"/>
    <w:rsid w:val="00D373AC"/>
    <w:rsid w:val="00D37CDC"/>
    <w:rsid w:val="00D37ED3"/>
    <w:rsid w:val="00D43804"/>
    <w:rsid w:val="00D43D58"/>
    <w:rsid w:val="00D44603"/>
    <w:rsid w:val="00D46D91"/>
    <w:rsid w:val="00D4721A"/>
    <w:rsid w:val="00D4794F"/>
    <w:rsid w:val="00D50005"/>
    <w:rsid w:val="00D517FC"/>
    <w:rsid w:val="00D52677"/>
    <w:rsid w:val="00D54473"/>
    <w:rsid w:val="00D55A11"/>
    <w:rsid w:val="00D6039A"/>
    <w:rsid w:val="00D60D29"/>
    <w:rsid w:val="00D6105A"/>
    <w:rsid w:val="00D61870"/>
    <w:rsid w:val="00D63158"/>
    <w:rsid w:val="00D6397D"/>
    <w:rsid w:val="00D65244"/>
    <w:rsid w:val="00D66D00"/>
    <w:rsid w:val="00D70AE6"/>
    <w:rsid w:val="00D721A5"/>
    <w:rsid w:val="00D72A98"/>
    <w:rsid w:val="00D7357E"/>
    <w:rsid w:val="00D756D6"/>
    <w:rsid w:val="00D7601B"/>
    <w:rsid w:val="00D77B42"/>
    <w:rsid w:val="00D803AE"/>
    <w:rsid w:val="00D8171A"/>
    <w:rsid w:val="00D81BF6"/>
    <w:rsid w:val="00D82682"/>
    <w:rsid w:val="00D8298C"/>
    <w:rsid w:val="00D82B2E"/>
    <w:rsid w:val="00D8427B"/>
    <w:rsid w:val="00D85D2C"/>
    <w:rsid w:val="00D85EC6"/>
    <w:rsid w:val="00D86D80"/>
    <w:rsid w:val="00D87B4D"/>
    <w:rsid w:val="00D90A96"/>
    <w:rsid w:val="00D90BA3"/>
    <w:rsid w:val="00D90D35"/>
    <w:rsid w:val="00D912B7"/>
    <w:rsid w:val="00D92957"/>
    <w:rsid w:val="00D94E46"/>
    <w:rsid w:val="00D963E9"/>
    <w:rsid w:val="00D965E5"/>
    <w:rsid w:val="00D97329"/>
    <w:rsid w:val="00D97CD4"/>
    <w:rsid w:val="00DA0534"/>
    <w:rsid w:val="00DA0FDE"/>
    <w:rsid w:val="00DA1A38"/>
    <w:rsid w:val="00DA1E8E"/>
    <w:rsid w:val="00DA23B7"/>
    <w:rsid w:val="00DA2C32"/>
    <w:rsid w:val="00DA427F"/>
    <w:rsid w:val="00DA5839"/>
    <w:rsid w:val="00DA6F5D"/>
    <w:rsid w:val="00DA7173"/>
    <w:rsid w:val="00DB0687"/>
    <w:rsid w:val="00DB1CA3"/>
    <w:rsid w:val="00DB1CB2"/>
    <w:rsid w:val="00DB4F8F"/>
    <w:rsid w:val="00DB7E89"/>
    <w:rsid w:val="00DC0C3C"/>
    <w:rsid w:val="00DC1EA1"/>
    <w:rsid w:val="00DC4BCB"/>
    <w:rsid w:val="00DC503C"/>
    <w:rsid w:val="00DC59DE"/>
    <w:rsid w:val="00DC5B34"/>
    <w:rsid w:val="00DC63C9"/>
    <w:rsid w:val="00DC78F8"/>
    <w:rsid w:val="00DD0958"/>
    <w:rsid w:val="00DD20B0"/>
    <w:rsid w:val="00DD7427"/>
    <w:rsid w:val="00DD7AC9"/>
    <w:rsid w:val="00DE2806"/>
    <w:rsid w:val="00DE325D"/>
    <w:rsid w:val="00DE51F9"/>
    <w:rsid w:val="00DE7033"/>
    <w:rsid w:val="00DF2D24"/>
    <w:rsid w:val="00DF3E61"/>
    <w:rsid w:val="00DF4C14"/>
    <w:rsid w:val="00DF522D"/>
    <w:rsid w:val="00DF533C"/>
    <w:rsid w:val="00DF5DFD"/>
    <w:rsid w:val="00DF64C8"/>
    <w:rsid w:val="00E00FE7"/>
    <w:rsid w:val="00E015BE"/>
    <w:rsid w:val="00E01937"/>
    <w:rsid w:val="00E01B2C"/>
    <w:rsid w:val="00E01F1B"/>
    <w:rsid w:val="00E025B9"/>
    <w:rsid w:val="00E02B19"/>
    <w:rsid w:val="00E03DDA"/>
    <w:rsid w:val="00E04A2E"/>
    <w:rsid w:val="00E05ACB"/>
    <w:rsid w:val="00E11393"/>
    <w:rsid w:val="00E12908"/>
    <w:rsid w:val="00E12A73"/>
    <w:rsid w:val="00E130CA"/>
    <w:rsid w:val="00E13C1C"/>
    <w:rsid w:val="00E13F5D"/>
    <w:rsid w:val="00E14828"/>
    <w:rsid w:val="00E15286"/>
    <w:rsid w:val="00E15820"/>
    <w:rsid w:val="00E165BB"/>
    <w:rsid w:val="00E167A3"/>
    <w:rsid w:val="00E16DE1"/>
    <w:rsid w:val="00E16E5B"/>
    <w:rsid w:val="00E207D7"/>
    <w:rsid w:val="00E2080C"/>
    <w:rsid w:val="00E23204"/>
    <w:rsid w:val="00E23277"/>
    <w:rsid w:val="00E23CDC"/>
    <w:rsid w:val="00E24EBC"/>
    <w:rsid w:val="00E27B3D"/>
    <w:rsid w:val="00E30D27"/>
    <w:rsid w:val="00E316C1"/>
    <w:rsid w:val="00E362A1"/>
    <w:rsid w:val="00E37578"/>
    <w:rsid w:val="00E43375"/>
    <w:rsid w:val="00E45F93"/>
    <w:rsid w:val="00E4646D"/>
    <w:rsid w:val="00E47E4C"/>
    <w:rsid w:val="00E51AA3"/>
    <w:rsid w:val="00E51C9F"/>
    <w:rsid w:val="00E52D7F"/>
    <w:rsid w:val="00E54505"/>
    <w:rsid w:val="00E56C64"/>
    <w:rsid w:val="00E56DBB"/>
    <w:rsid w:val="00E622F9"/>
    <w:rsid w:val="00E62395"/>
    <w:rsid w:val="00E634B4"/>
    <w:rsid w:val="00E64675"/>
    <w:rsid w:val="00E65918"/>
    <w:rsid w:val="00E671EE"/>
    <w:rsid w:val="00E67F5F"/>
    <w:rsid w:val="00E705BD"/>
    <w:rsid w:val="00E70646"/>
    <w:rsid w:val="00E715ED"/>
    <w:rsid w:val="00E717EF"/>
    <w:rsid w:val="00E7291D"/>
    <w:rsid w:val="00E74735"/>
    <w:rsid w:val="00E81632"/>
    <w:rsid w:val="00E841B7"/>
    <w:rsid w:val="00E84D6D"/>
    <w:rsid w:val="00E86467"/>
    <w:rsid w:val="00E900C8"/>
    <w:rsid w:val="00E9045A"/>
    <w:rsid w:val="00E909A2"/>
    <w:rsid w:val="00E92061"/>
    <w:rsid w:val="00E92863"/>
    <w:rsid w:val="00E92CD8"/>
    <w:rsid w:val="00E94449"/>
    <w:rsid w:val="00E94E08"/>
    <w:rsid w:val="00E959AE"/>
    <w:rsid w:val="00E9786D"/>
    <w:rsid w:val="00EA2AD1"/>
    <w:rsid w:val="00EA35F0"/>
    <w:rsid w:val="00EA4286"/>
    <w:rsid w:val="00EA474F"/>
    <w:rsid w:val="00EA4C89"/>
    <w:rsid w:val="00EA4F6A"/>
    <w:rsid w:val="00EA5D21"/>
    <w:rsid w:val="00EA660A"/>
    <w:rsid w:val="00EA7545"/>
    <w:rsid w:val="00EB2200"/>
    <w:rsid w:val="00EB376A"/>
    <w:rsid w:val="00EB49F9"/>
    <w:rsid w:val="00EB6427"/>
    <w:rsid w:val="00EB6594"/>
    <w:rsid w:val="00EB6952"/>
    <w:rsid w:val="00EB7529"/>
    <w:rsid w:val="00EC01DC"/>
    <w:rsid w:val="00EC0A99"/>
    <w:rsid w:val="00EC36FF"/>
    <w:rsid w:val="00EC530C"/>
    <w:rsid w:val="00EC58E2"/>
    <w:rsid w:val="00EC775A"/>
    <w:rsid w:val="00EC7902"/>
    <w:rsid w:val="00EC7A6D"/>
    <w:rsid w:val="00ED0B31"/>
    <w:rsid w:val="00ED3BCC"/>
    <w:rsid w:val="00ED3C43"/>
    <w:rsid w:val="00ED4B02"/>
    <w:rsid w:val="00EE0E46"/>
    <w:rsid w:val="00EE0FA4"/>
    <w:rsid w:val="00EE148D"/>
    <w:rsid w:val="00EE23B0"/>
    <w:rsid w:val="00EE27BA"/>
    <w:rsid w:val="00EE2B27"/>
    <w:rsid w:val="00EE5831"/>
    <w:rsid w:val="00EE59A7"/>
    <w:rsid w:val="00EE6DF7"/>
    <w:rsid w:val="00EE6E5D"/>
    <w:rsid w:val="00EF5C33"/>
    <w:rsid w:val="00EF63EF"/>
    <w:rsid w:val="00EF7B71"/>
    <w:rsid w:val="00F031B9"/>
    <w:rsid w:val="00F03C13"/>
    <w:rsid w:val="00F046EB"/>
    <w:rsid w:val="00F06A44"/>
    <w:rsid w:val="00F074D0"/>
    <w:rsid w:val="00F10B94"/>
    <w:rsid w:val="00F111DB"/>
    <w:rsid w:val="00F124E6"/>
    <w:rsid w:val="00F12576"/>
    <w:rsid w:val="00F14BCC"/>
    <w:rsid w:val="00F150DD"/>
    <w:rsid w:val="00F156CD"/>
    <w:rsid w:val="00F15DFA"/>
    <w:rsid w:val="00F16590"/>
    <w:rsid w:val="00F223B3"/>
    <w:rsid w:val="00F232F5"/>
    <w:rsid w:val="00F2437C"/>
    <w:rsid w:val="00F246DA"/>
    <w:rsid w:val="00F25DF7"/>
    <w:rsid w:val="00F25E63"/>
    <w:rsid w:val="00F30D78"/>
    <w:rsid w:val="00F323E3"/>
    <w:rsid w:val="00F32DCC"/>
    <w:rsid w:val="00F338D5"/>
    <w:rsid w:val="00F35210"/>
    <w:rsid w:val="00F37285"/>
    <w:rsid w:val="00F41493"/>
    <w:rsid w:val="00F41DF0"/>
    <w:rsid w:val="00F425AB"/>
    <w:rsid w:val="00F43962"/>
    <w:rsid w:val="00F44F15"/>
    <w:rsid w:val="00F46070"/>
    <w:rsid w:val="00F46098"/>
    <w:rsid w:val="00F5076C"/>
    <w:rsid w:val="00F50893"/>
    <w:rsid w:val="00F5113F"/>
    <w:rsid w:val="00F511F2"/>
    <w:rsid w:val="00F52E7E"/>
    <w:rsid w:val="00F53B9E"/>
    <w:rsid w:val="00F56403"/>
    <w:rsid w:val="00F61085"/>
    <w:rsid w:val="00F61974"/>
    <w:rsid w:val="00F626B6"/>
    <w:rsid w:val="00F62956"/>
    <w:rsid w:val="00F62DAA"/>
    <w:rsid w:val="00F63F3E"/>
    <w:rsid w:val="00F65EA9"/>
    <w:rsid w:val="00F660BF"/>
    <w:rsid w:val="00F66710"/>
    <w:rsid w:val="00F67AB5"/>
    <w:rsid w:val="00F71529"/>
    <w:rsid w:val="00F71998"/>
    <w:rsid w:val="00F7205F"/>
    <w:rsid w:val="00F7207D"/>
    <w:rsid w:val="00F725F6"/>
    <w:rsid w:val="00F7296E"/>
    <w:rsid w:val="00F7476C"/>
    <w:rsid w:val="00F76234"/>
    <w:rsid w:val="00F77AF1"/>
    <w:rsid w:val="00F809F8"/>
    <w:rsid w:val="00F8154A"/>
    <w:rsid w:val="00F819C5"/>
    <w:rsid w:val="00F81DA4"/>
    <w:rsid w:val="00F827A8"/>
    <w:rsid w:val="00F85582"/>
    <w:rsid w:val="00F85A70"/>
    <w:rsid w:val="00F87B27"/>
    <w:rsid w:val="00F87C68"/>
    <w:rsid w:val="00F9193C"/>
    <w:rsid w:val="00F921A7"/>
    <w:rsid w:val="00F92BD0"/>
    <w:rsid w:val="00F94903"/>
    <w:rsid w:val="00F94DC4"/>
    <w:rsid w:val="00F962FE"/>
    <w:rsid w:val="00FA1E81"/>
    <w:rsid w:val="00FA23DE"/>
    <w:rsid w:val="00FA2AC7"/>
    <w:rsid w:val="00FA430B"/>
    <w:rsid w:val="00FA4A03"/>
    <w:rsid w:val="00FA5806"/>
    <w:rsid w:val="00FA6825"/>
    <w:rsid w:val="00FA712B"/>
    <w:rsid w:val="00FA734F"/>
    <w:rsid w:val="00FA7B26"/>
    <w:rsid w:val="00FB0046"/>
    <w:rsid w:val="00FB0EA2"/>
    <w:rsid w:val="00FB2E32"/>
    <w:rsid w:val="00FB3ACA"/>
    <w:rsid w:val="00FB43EF"/>
    <w:rsid w:val="00FB4859"/>
    <w:rsid w:val="00FB5E6A"/>
    <w:rsid w:val="00FB6CA0"/>
    <w:rsid w:val="00FB723B"/>
    <w:rsid w:val="00FB7B2B"/>
    <w:rsid w:val="00FB7FD9"/>
    <w:rsid w:val="00FC1FB8"/>
    <w:rsid w:val="00FC2CFD"/>
    <w:rsid w:val="00FC3DE8"/>
    <w:rsid w:val="00FC507E"/>
    <w:rsid w:val="00FC51F6"/>
    <w:rsid w:val="00FC5927"/>
    <w:rsid w:val="00FC5D50"/>
    <w:rsid w:val="00FC63CF"/>
    <w:rsid w:val="00FC7D17"/>
    <w:rsid w:val="00FD0FBC"/>
    <w:rsid w:val="00FD117C"/>
    <w:rsid w:val="00FD17AF"/>
    <w:rsid w:val="00FD368A"/>
    <w:rsid w:val="00FD55B6"/>
    <w:rsid w:val="00FD5779"/>
    <w:rsid w:val="00FD5DF7"/>
    <w:rsid w:val="00FD7585"/>
    <w:rsid w:val="00FE19C5"/>
    <w:rsid w:val="00FE1BDC"/>
    <w:rsid w:val="00FE3C3E"/>
    <w:rsid w:val="00FF2B38"/>
    <w:rsid w:val="00FF32FB"/>
    <w:rsid w:val="00FF549D"/>
    <w:rsid w:val="00FF6C4C"/>
    <w:rsid w:val="00FF7C88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258A1"/>
  <w15:docId w15:val="{F66B1B63-B78F-4019-9F28-35A4A7CD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te"/>
    <w:next w:val="2"/>
    <w:qFormat/>
    <w:rsid w:val="00AC68F6"/>
    <w:pPr>
      <w:widowControl w:val="0"/>
    </w:pPr>
  </w:style>
  <w:style w:type="paragraph" w:styleId="1">
    <w:name w:val="heading 1"/>
    <w:aliases w:val="樣式3"/>
    <w:next w:val="a"/>
    <w:link w:val="10"/>
    <w:qFormat/>
    <w:rsid w:val="009C4B14"/>
    <w:pPr>
      <w:keepNext/>
      <w:spacing w:before="180" w:after="180"/>
      <w:jc w:val="center"/>
      <w:outlineLvl w:val="0"/>
    </w:pPr>
    <w:rPr>
      <w:rFonts w:ascii="Times New Roman" w:eastAsiaTheme="majorEastAsia" w:hAnsi="Times New Roman" w:cstheme="majorBidi"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432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4323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B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B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4323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aliases w:val="樣式3 字元"/>
    <w:basedOn w:val="a0"/>
    <w:link w:val="1"/>
    <w:rsid w:val="009C4B14"/>
    <w:rPr>
      <w:rFonts w:ascii="Times New Roman" w:eastAsiaTheme="majorEastAsia" w:hAnsi="Times New Roman" w:cstheme="majorBidi"/>
      <w:bCs/>
      <w:kern w:val="52"/>
      <w:sz w:val="32"/>
      <w:szCs w:val="52"/>
    </w:rPr>
  </w:style>
  <w:style w:type="character" w:customStyle="1" w:styleId="30">
    <w:name w:val="標題 3 字元"/>
    <w:basedOn w:val="a0"/>
    <w:link w:val="3"/>
    <w:uiPriority w:val="9"/>
    <w:rsid w:val="00A4323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1E6B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標題 9 字元"/>
    <w:basedOn w:val="a0"/>
    <w:link w:val="9"/>
    <w:uiPriority w:val="9"/>
    <w:semiHidden/>
    <w:rsid w:val="001E6B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OC Heading"/>
    <w:basedOn w:val="1"/>
    <w:next w:val="a"/>
    <w:uiPriority w:val="39"/>
    <w:unhideWhenUsed/>
    <w:qFormat/>
    <w:rsid w:val="00A43239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E1C71"/>
    <w:pPr>
      <w:tabs>
        <w:tab w:val="right" w:leader="dot" w:pos="9736"/>
      </w:tabs>
      <w:spacing w:line="320" w:lineRule="exact"/>
      <w:ind w:leftChars="177" w:left="564" w:rightChars="100" w:right="240" w:hangingChars="58" w:hanging="139"/>
      <w:jc w:val="center"/>
    </w:pPr>
    <w:rPr>
      <w:rFonts w:ascii="Times New Roman" w:eastAsia="標楷體" w:hAnsi="Times New Roman" w:cs="Times New Roman"/>
      <w:bCs/>
      <w:noProof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5E579C"/>
    <w:pPr>
      <w:tabs>
        <w:tab w:val="right" w:leader="dot" w:pos="9736"/>
      </w:tabs>
      <w:spacing w:before="120" w:after="120" w:line="0" w:lineRule="atLeast"/>
      <w:jc w:val="center"/>
      <w:outlineLvl w:val="0"/>
    </w:pPr>
    <w:rPr>
      <w:rFonts w:ascii="Times New Roman" w:eastAsia="標楷體" w:hAnsi="Times New Roman"/>
      <w:bCs/>
      <w:caps/>
      <w:noProof/>
      <w:szCs w:val="20"/>
    </w:rPr>
  </w:style>
  <w:style w:type="character" w:customStyle="1" w:styleId="12">
    <w:name w:val="目錄 1 字元"/>
    <w:basedOn w:val="a0"/>
    <w:link w:val="11"/>
    <w:uiPriority w:val="39"/>
    <w:rsid w:val="005E579C"/>
    <w:rPr>
      <w:rFonts w:ascii="Times New Roman" w:eastAsia="標楷體" w:hAnsi="Times New Roman"/>
      <w:bCs/>
      <w: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564CD"/>
    <w:pPr>
      <w:tabs>
        <w:tab w:val="right" w:leader="dot" w:pos="9742"/>
      </w:tabs>
      <w:spacing w:line="360" w:lineRule="exact"/>
      <w:ind w:firstLineChars="177" w:firstLine="425"/>
    </w:pPr>
    <w:rPr>
      <w:rFonts w:ascii="Times New Roman" w:eastAsia="標楷體" w:hAnsi="Times New Roman"/>
      <w:iCs/>
      <w:noProof/>
      <w:szCs w:val="20"/>
    </w:rPr>
  </w:style>
  <w:style w:type="paragraph" w:styleId="a4">
    <w:name w:val="List Paragraph"/>
    <w:basedOn w:val="a"/>
    <w:uiPriority w:val="34"/>
    <w:qFormat/>
    <w:rsid w:val="00A43239"/>
    <w:pPr>
      <w:ind w:leftChars="200" w:left="480"/>
    </w:pPr>
  </w:style>
  <w:style w:type="character" w:styleId="a5">
    <w:name w:val="Hyperlink"/>
    <w:basedOn w:val="a0"/>
    <w:uiPriority w:val="99"/>
    <w:unhideWhenUsed/>
    <w:rsid w:val="00A43239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2A4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4F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4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4F3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2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207D"/>
    <w:rPr>
      <w:rFonts w:asciiTheme="majorHAnsi" w:eastAsiaTheme="majorEastAsia" w:hAnsiTheme="majorHAnsi" w:cstheme="majorBidi"/>
      <w:sz w:val="18"/>
      <w:szCs w:val="18"/>
    </w:rPr>
  </w:style>
  <w:style w:type="paragraph" w:customStyle="1" w:styleId="AOs">
    <w:name w:val="AOs"/>
    <w:basedOn w:val="a"/>
    <w:rsid w:val="008D0A15"/>
    <w:pPr>
      <w:widowControl/>
      <w:autoSpaceDE w:val="0"/>
      <w:autoSpaceDN w:val="0"/>
      <w:spacing w:before="80"/>
      <w:ind w:left="560" w:right="1" w:hanging="560"/>
    </w:pPr>
    <w:rPr>
      <w:rFonts w:ascii="Palatino" w:eastAsia="新細明體" w:hAnsi="Palatino" w:cs="Times New Roman"/>
      <w:kern w:val="0"/>
      <w:sz w:val="22"/>
      <w:szCs w:val="20"/>
      <w:lang w:eastAsia="en-US"/>
    </w:rPr>
  </w:style>
  <w:style w:type="paragraph" w:customStyle="1" w:styleId="Default">
    <w:name w:val="Default"/>
    <w:rsid w:val="00A00849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c">
    <w:name w:val="Strong"/>
    <w:uiPriority w:val="22"/>
    <w:qFormat/>
    <w:rsid w:val="002F453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F45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F4534"/>
    <w:rPr>
      <w:rFonts w:ascii="細明體" w:eastAsia="細明體" w:hAnsi="細明體" w:cs="細明體"/>
      <w:kern w:val="0"/>
      <w:szCs w:val="24"/>
    </w:rPr>
  </w:style>
  <w:style w:type="paragraph" w:styleId="ad">
    <w:name w:val="No Spacing"/>
    <w:link w:val="ae"/>
    <w:uiPriority w:val="1"/>
    <w:qFormat/>
    <w:rsid w:val="008F28D1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8F28D1"/>
    <w:rPr>
      <w:kern w:val="0"/>
      <w:sz w:val="22"/>
    </w:rPr>
  </w:style>
  <w:style w:type="paragraph" w:customStyle="1" w:styleId="13">
    <w:name w:val="樣式1"/>
    <w:basedOn w:val="a"/>
    <w:link w:val="14"/>
    <w:qFormat/>
    <w:rsid w:val="00E316C1"/>
    <w:pPr>
      <w:spacing w:line="360" w:lineRule="auto"/>
      <w:jc w:val="center"/>
    </w:pPr>
    <w:rPr>
      <w:rFonts w:ascii="標楷體" w:eastAsia="標楷體" w:hAnsi="標楷體"/>
      <w:sz w:val="32"/>
    </w:rPr>
  </w:style>
  <w:style w:type="character" w:customStyle="1" w:styleId="14">
    <w:name w:val="樣式1 字元"/>
    <w:basedOn w:val="12"/>
    <w:link w:val="13"/>
    <w:rsid w:val="00E316C1"/>
    <w:rPr>
      <w:rFonts w:ascii="標楷體" w:eastAsia="標楷體" w:hAnsi="標楷體"/>
      <w:b w:val="0"/>
      <w:bCs/>
      <w:caps/>
      <w:noProof/>
      <w:sz w:val="28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C54400"/>
    <w:rPr>
      <w:sz w:val="20"/>
      <w:szCs w:val="20"/>
    </w:rPr>
  </w:style>
  <w:style w:type="character" w:customStyle="1" w:styleId="af0">
    <w:name w:val="章節附註文字 字元"/>
    <w:basedOn w:val="a0"/>
    <w:link w:val="af"/>
    <w:uiPriority w:val="99"/>
    <w:semiHidden/>
    <w:rsid w:val="00C5440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54400"/>
    <w:rPr>
      <w:vertAlign w:val="superscript"/>
    </w:rPr>
  </w:style>
  <w:style w:type="paragraph" w:customStyle="1" w:styleId="22">
    <w:name w:val="樣式2"/>
    <w:basedOn w:val="13"/>
    <w:qFormat/>
    <w:rsid w:val="00E316C1"/>
  </w:style>
  <w:style w:type="paragraph" w:customStyle="1" w:styleId="4">
    <w:name w:val="文藻4"/>
    <w:basedOn w:val="a"/>
    <w:rsid w:val="006E52C9"/>
    <w:pPr>
      <w:ind w:leftChars="600" w:left="1440"/>
    </w:pPr>
    <w:rPr>
      <w:rFonts w:ascii="標楷體" w:eastAsia="標楷體" w:hAnsi="標楷體" w:cs="Times New Roman"/>
      <w:szCs w:val="20"/>
    </w:rPr>
  </w:style>
  <w:style w:type="character" w:customStyle="1" w:styleId="apple-converted-space">
    <w:name w:val="apple-converted-space"/>
    <w:basedOn w:val="a0"/>
    <w:rsid w:val="004C5846"/>
  </w:style>
  <w:style w:type="table" w:styleId="af2">
    <w:name w:val="Table Grid"/>
    <w:basedOn w:val="a1"/>
    <w:uiPriority w:val="39"/>
    <w:rsid w:val="00244D8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"/>
    <w:basedOn w:val="a"/>
    <w:rsid w:val="00244D8A"/>
    <w:pPr>
      <w:widowControl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character" w:styleId="af3">
    <w:name w:val="FollowedHyperlink"/>
    <w:uiPriority w:val="99"/>
    <w:rsid w:val="00244D8A"/>
    <w:rPr>
      <w:color w:val="800080"/>
      <w:u w:val="single"/>
    </w:rPr>
  </w:style>
  <w:style w:type="paragraph" w:customStyle="1" w:styleId="CharCharChar5">
    <w:name w:val="Char Char Char5"/>
    <w:basedOn w:val="a"/>
    <w:rsid w:val="00EF7B71"/>
    <w:pPr>
      <w:widowControl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styleId="af4">
    <w:name w:val="caption"/>
    <w:basedOn w:val="a"/>
    <w:next w:val="a"/>
    <w:uiPriority w:val="35"/>
    <w:unhideWhenUsed/>
    <w:qFormat/>
    <w:rsid w:val="00CD44C1"/>
    <w:rPr>
      <w:sz w:val="20"/>
      <w:szCs w:val="20"/>
    </w:rPr>
  </w:style>
  <w:style w:type="paragraph" w:styleId="af5">
    <w:name w:val="table of figures"/>
    <w:basedOn w:val="a"/>
    <w:next w:val="a"/>
    <w:uiPriority w:val="99"/>
    <w:unhideWhenUsed/>
    <w:rsid w:val="00CD44C1"/>
    <w:pPr>
      <w:ind w:leftChars="400" w:left="400" w:hangingChars="200" w:hanging="200"/>
    </w:pPr>
  </w:style>
  <w:style w:type="paragraph" w:customStyle="1" w:styleId="CharCharChar4">
    <w:name w:val="Char Char Char4"/>
    <w:basedOn w:val="a"/>
    <w:rsid w:val="004B1C21"/>
    <w:pPr>
      <w:widowControl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CharCharChar3">
    <w:name w:val="Char Char Char3"/>
    <w:basedOn w:val="a"/>
    <w:rsid w:val="00373E95"/>
    <w:pPr>
      <w:widowControl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styleId="40">
    <w:name w:val="toc 4"/>
    <w:basedOn w:val="a"/>
    <w:next w:val="a"/>
    <w:autoRedefine/>
    <w:uiPriority w:val="39"/>
    <w:unhideWhenUsed/>
    <w:rsid w:val="00E316C1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316C1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316C1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E316C1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316C1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E316C1"/>
    <w:pPr>
      <w:ind w:left="1920"/>
    </w:pPr>
    <w:rPr>
      <w:sz w:val="18"/>
      <w:szCs w:val="18"/>
    </w:rPr>
  </w:style>
  <w:style w:type="paragraph" w:customStyle="1" w:styleId="CharCharChar2">
    <w:name w:val="Char Char Char2"/>
    <w:basedOn w:val="a"/>
    <w:rsid w:val="0026260B"/>
    <w:pPr>
      <w:widowControl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CharCharChar1">
    <w:name w:val="Char Char Char1"/>
    <w:basedOn w:val="a"/>
    <w:rsid w:val="00B659EA"/>
    <w:pPr>
      <w:widowControl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AC6D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5">
    <w:name w:val="表格格線1"/>
    <w:basedOn w:val="a1"/>
    <w:next w:val="af2"/>
    <w:uiPriority w:val="59"/>
    <w:rsid w:val="00F7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f2"/>
    <w:uiPriority w:val="39"/>
    <w:rsid w:val="00D9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1"/>
    <w:next w:val="af2"/>
    <w:uiPriority w:val="39"/>
    <w:rsid w:val="00D9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f2"/>
    <w:uiPriority w:val="39"/>
    <w:rsid w:val="00D9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1"/>
    <w:next w:val="af2"/>
    <w:uiPriority w:val="39"/>
    <w:rsid w:val="00D9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95624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95624E"/>
  </w:style>
  <w:style w:type="character" w:customStyle="1" w:styleId="af8">
    <w:name w:val="註解文字 字元"/>
    <w:basedOn w:val="a0"/>
    <w:link w:val="af7"/>
    <w:uiPriority w:val="99"/>
    <w:semiHidden/>
    <w:rsid w:val="0095624E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5624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95624E"/>
    <w:rPr>
      <w:b/>
      <w:bCs/>
    </w:rPr>
  </w:style>
  <w:style w:type="paragraph" w:styleId="afb">
    <w:name w:val="Note Heading"/>
    <w:basedOn w:val="a"/>
    <w:next w:val="a"/>
    <w:link w:val="afc"/>
    <w:uiPriority w:val="99"/>
    <w:unhideWhenUsed/>
    <w:rsid w:val="00103E06"/>
    <w:pPr>
      <w:jc w:val="center"/>
    </w:pPr>
    <w:rPr>
      <w:rFonts w:ascii="Times New Roman" w:eastAsia="標楷體" w:hAnsi="Times New Roman"/>
      <w:sz w:val="22"/>
    </w:rPr>
  </w:style>
  <w:style w:type="character" w:customStyle="1" w:styleId="afc">
    <w:name w:val="註釋標題 字元"/>
    <w:basedOn w:val="a0"/>
    <w:link w:val="afb"/>
    <w:uiPriority w:val="99"/>
    <w:rsid w:val="00103E06"/>
    <w:rPr>
      <w:rFonts w:ascii="Times New Roman" w:eastAsia="標楷體" w:hAnsi="Times New Roman"/>
      <w:sz w:val="22"/>
    </w:rPr>
  </w:style>
  <w:style w:type="paragraph" w:styleId="afd">
    <w:name w:val="Closing"/>
    <w:basedOn w:val="a"/>
    <w:link w:val="afe"/>
    <w:uiPriority w:val="99"/>
    <w:unhideWhenUsed/>
    <w:rsid w:val="00103E06"/>
    <w:pPr>
      <w:ind w:leftChars="1800" w:left="100"/>
    </w:pPr>
    <w:rPr>
      <w:rFonts w:ascii="Times New Roman" w:eastAsia="標楷體" w:hAnsi="Times New Roman"/>
      <w:sz w:val="22"/>
    </w:rPr>
  </w:style>
  <w:style w:type="character" w:customStyle="1" w:styleId="afe">
    <w:name w:val="結語 字元"/>
    <w:basedOn w:val="a0"/>
    <w:link w:val="afd"/>
    <w:uiPriority w:val="99"/>
    <w:rsid w:val="00103E06"/>
    <w:rPr>
      <w:rFonts w:ascii="Times New Roman" w:eastAsia="標楷體" w:hAnsi="Times New Roman"/>
      <w:sz w:val="22"/>
    </w:rPr>
  </w:style>
  <w:style w:type="character" w:customStyle="1" w:styleId="Aff">
    <w:name w:val="無 A"/>
    <w:rsid w:val="00C75A1F"/>
  </w:style>
  <w:style w:type="character" w:customStyle="1" w:styleId="Hyperlink2">
    <w:name w:val="Hyperlink.2"/>
    <w:basedOn w:val="Aff"/>
    <w:rsid w:val="00C75A1F"/>
    <w:rPr>
      <w:lang w:val="en-US"/>
    </w:rPr>
  </w:style>
  <w:style w:type="table" w:customStyle="1" w:styleId="TableGrid">
    <w:name w:val="TableGrid"/>
    <w:rsid w:val="00DF53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4967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49675E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993300"/>
      <w:kern w:val="0"/>
      <w:sz w:val="20"/>
      <w:szCs w:val="20"/>
    </w:rPr>
  </w:style>
  <w:style w:type="paragraph" w:customStyle="1" w:styleId="font6">
    <w:name w:val="font6"/>
    <w:basedOn w:val="a"/>
    <w:rsid w:val="0049675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675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49675E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9">
    <w:name w:val="font9"/>
    <w:basedOn w:val="a"/>
    <w:rsid w:val="0049675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49675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FF0000"/>
      <w:kern w:val="0"/>
      <w:sz w:val="20"/>
      <w:szCs w:val="20"/>
    </w:rPr>
  </w:style>
  <w:style w:type="paragraph" w:customStyle="1" w:styleId="font11">
    <w:name w:val="font11"/>
    <w:basedOn w:val="a"/>
    <w:rsid w:val="0049675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49675E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font13">
    <w:name w:val="font13"/>
    <w:basedOn w:val="a"/>
    <w:rsid w:val="0049675E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49675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15">
    <w:name w:val="font15"/>
    <w:basedOn w:val="a"/>
    <w:rsid w:val="0049675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16">
    <w:name w:val="font16"/>
    <w:basedOn w:val="a"/>
    <w:rsid w:val="0049675E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49675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49675E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font19">
    <w:name w:val="font19"/>
    <w:basedOn w:val="a"/>
    <w:rsid w:val="0049675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20">
    <w:name w:val="font20"/>
    <w:basedOn w:val="a"/>
    <w:rsid w:val="0049675E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 w:val="20"/>
      <w:szCs w:val="20"/>
    </w:rPr>
  </w:style>
  <w:style w:type="paragraph" w:customStyle="1" w:styleId="font21">
    <w:name w:val="font21"/>
    <w:basedOn w:val="a"/>
    <w:rsid w:val="0049675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font22">
    <w:name w:val="font22"/>
    <w:basedOn w:val="a"/>
    <w:rsid w:val="0049675E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font23">
    <w:name w:val="font23"/>
    <w:basedOn w:val="a"/>
    <w:rsid w:val="0049675E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color w:val="FF0000"/>
      <w:kern w:val="0"/>
      <w:sz w:val="20"/>
      <w:szCs w:val="20"/>
    </w:rPr>
  </w:style>
  <w:style w:type="paragraph" w:customStyle="1" w:styleId="font24">
    <w:name w:val="font24"/>
    <w:basedOn w:val="a"/>
    <w:rsid w:val="0049675E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color w:val="000000"/>
      <w:kern w:val="0"/>
      <w:sz w:val="20"/>
      <w:szCs w:val="20"/>
    </w:rPr>
  </w:style>
  <w:style w:type="paragraph" w:customStyle="1" w:styleId="font25">
    <w:name w:val="font25"/>
    <w:basedOn w:val="a"/>
    <w:rsid w:val="0049675E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 w:val="20"/>
      <w:szCs w:val="20"/>
    </w:rPr>
  </w:style>
  <w:style w:type="paragraph" w:customStyle="1" w:styleId="xl65">
    <w:name w:val="xl65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6">
    <w:name w:val="xl66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BD8BB" w:fill="FBD8BB"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FF0000"/>
      <w:kern w:val="0"/>
      <w:sz w:val="20"/>
      <w:szCs w:val="20"/>
    </w:rPr>
  </w:style>
  <w:style w:type="paragraph" w:customStyle="1" w:styleId="xl67">
    <w:name w:val="xl67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BD8BB" w:fill="FBD8BB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0">
    <w:name w:val="xl70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984806"/>
      <w:kern w:val="0"/>
      <w:sz w:val="20"/>
      <w:szCs w:val="20"/>
    </w:rPr>
  </w:style>
  <w:style w:type="paragraph" w:customStyle="1" w:styleId="xl71">
    <w:name w:val="xl71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  <w:jc w:val="center"/>
    </w:pPr>
    <w:rPr>
      <w:rFonts w:ascii="Arial" w:eastAsia="新細明體" w:hAnsi="Arial" w:cs="Arial"/>
      <w:color w:val="984806"/>
      <w:kern w:val="0"/>
      <w:sz w:val="20"/>
      <w:szCs w:val="20"/>
    </w:rPr>
  </w:style>
  <w:style w:type="paragraph" w:customStyle="1" w:styleId="xl72">
    <w:name w:val="xl72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73">
    <w:name w:val="xl73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FF0000"/>
      <w:kern w:val="0"/>
      <w:sz w:val="20"/>
      <w:szCs w:val="20"/>
    </w:rPr>
  </w:style>
  <w:style w:type="paragraph" w:customStyle="1" w:styleId="xl74">
    <w:name w:val="xl74"/>
    <w:basedOn w:val="a"/>
    <w:rsid w:val="00496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BD8BB" w:fill="FBD8BB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color w:val="FF0000"/>
      <w:kern w:val="0"/>
      <w:sz w:val="20"/>
      <w:szCs w:val="20"/>
    </w:rPr>
  </w:style>
  <w:style w:type="paragraph" w:customStyle="1" w:styleId="xl75">
    <w:name w:val="xl75"/>
    <w:basedOn w:val="a"/>
    <w:rsid w:val="00496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76">
    <w:name w:val="xl76"/>
    <w:basedOn w:val="a"/>
    <w:rsid w:val="0049675E"/>
    <w:pPr>
      <w:widowControl/>
      <w:pBdr>
        <w:top w:val="single" w:sz="4" w:space="0" w:color="auto"/>
        <w:left w:val="single" w:sz="4" w:space="0" w:color="auto"/>
      </w:pBdr>
      <w:shd w:val="clear" w:color="EAF1DD" w:fill="EAF1D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984806"/>
      <w:kern w:val="0"/>
      <w:sz w:val="20"/>
      <w:szCs w:val="20"/>
    </w:rPr>
  </w:style>
  <w:style w:type="paragraph" w:customStyle="1" w:styleId="xl77">
    <w:name w:val="xl77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244061"/>
      <w:kern w:val="0"/>
      <w:sz w:val="20"/>
      <w:szCs w:val="20"/>
    </w:rPr>
  </w:style>
  <w:style w:type="paragraph" w:customStyle="1" w:styleId="xl78">
    <w:name w:val="xl78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color w:val="984806"/>
      <w:kern w:val="0"/>
      <w:sz w:val="20"/>
      <w:szCs w:val="20"/>
    </w:rPr>
  </w:style>
  <w:style w:type="paragraph" w:customStyle="1" w:styleId="xl79">
    <w:name w:val="xl79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984806"/>
      <w:kern w:val="0"/>
      <w:sz w:val="20"/>
      <w:szCs w:val="20"/>
    </w:rPr>
  </w:style>
  <w:style w:type="paragraph" w:customStyle="1" w:styleId="xl80">
    <w:name w:val="xl80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4">
    <w:name w:val="xl84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</w:pPr>
    <w:rPr>
      <w:rFonts w:ascii="Times New Roman" w:eastAsia="新細明體" w:hAnsi="Times New Roman" w:cs="Times New Roman"/>
      <w:b/>
      <w:bCs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496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88">
    <w:name w:val="xl88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496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84806" w:fill="984806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FFFF"/>
      <w:kern w:val="0"/>
      <w:sz w:val="20"/>
      <w:szCs w:val="20"/>
    </w:rPr>
  </w:style>
  <w:style w:type="paragraph" w:customStyle="1" w:styleId="xl91">
    <w:name w:val="xl91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3">
    <w:name w:val="xl93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4">
    <w:name w:val="xl94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96">
    <w:name w:val="xl96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97">
    <w:name w:val="xl97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496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  <w:jc w:val="center"/>
    </w:pPr>
    <w:rPr>
      <w:rFonts w:ascii="Courier New" w:eastAsia="新細明體" w:hAnsi="Courier New" w:cs="Courier New"/>
      <w:kern w:val="0"/>
      <w:sz w:val="20"/>
      <w:szCs w:val="20"/>
    </w:rPr>
  </w:style>
  <w:style w:type="paragraph" w:customStyle="1" w:styleId="xl99">
    <w:name w:val="xl99"/>
    <w:basedOn w:val="a"/>
    <w:rsid w:val="0049675E"/>
    <w:pPr>
      <w:widowControl/>
      <w:pBdr>
        <w:top w:val="single" w:sz="4" w:space="0" w:color="auto"/>
        <w:right w:val="single" w:sz="4" w:space="0" w:color="auto"/>
      </w:pBdr>
      <w:shd w:val="clear" w:color="EAF1DD" w:fill="EAF1DD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customStyle="1" w:styleId="xl100">
    <w:name w:val="xl100"/>
    <w:basedOn w:val="a"/>
    <w:rsid w:val="00496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rsid w:val="004967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rsid w:val="00496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8438-848B-4F96-BB19-25EDDB9A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42</cp:revision>
  <cp:lastPrinted>2022-06-14T03:25:00Z</cp:lastPrinted>
  <dcterms:created xsi:type="dcterms:W3CDTF">2020-09-10T04:00:00Z</dcterms:created>
  <dcterms:modified xsi:type="dcterms:W3CDTF">2022-06-14T03:34:00Z</dcterms:modified>
</cp:coreProperties>
</file>